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690B" w14:textId="77777777" w:rsidR="009D2DFA" w:rsidRPr="00016DD3" w:rsidRDefault="009D2DFA" w:rsidP="009D2DFA">
      <w:pPr>
        <w:spacing w:after="120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CZEŚĆ III SIWZ (ZAŁĄCZNIKI)</w:t>
      </w:r>
    </w:p>
    <w:p w14:paraId="05528452" w14:textId="77777777" w:rsidR="009D2DFA" w:rsidRPr="00016DD3" w:rsidRDefault="009D2DFA" w:rsidP="00711374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49AAEF8B" w14:textId="77777777" w:rsidR="00711374" w:rsidRPr="00016DD3" w:rsidRDefault="00711374" w:rsidP="00711374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1 do </w:t>
      </w:r>
      <w:r w:rsidR="009D2DFA" w:rsidRPr="00016DD3">
        <w:rPr>
          <w:b/>
          <w:bCs/>
          <w:i/>
          <w:iCs/>
          <w:sz w:val="20"/>
          <w:szCs w:val="20"/>
        </w:rPr>
        <w:t>SIWZ</w:t>
      </w:r>
      <w:r w:rsidR="00517837" w:rsidRPr="00016DD3">
        <w:rPr>
          <w:b/>
          <w:bCs/>
          <w:i/>
          <w:iCs/>
          <w:sz w:val="20"/>
          <w:szCs w:val="20"/>
        </w:rPr>
        <w:t xml:space="preserve"> </w:t>
      </w:r>
    </w:p>
    <w:p w14:paraId="3DB4725A" w14:textId="77777777" w:rsidR="00711374" w:rsidRPr="00016DD3" w:rsidRDefault="00711374" w:rsidP="00711374">
      <w:pPr>
        <w:shd w:val="clear" w:color="auto" w:fill="FFFFFF"/>
        <w:tabs>
          <w:tab w:val="left" w:leader="underscore" w:pos="9461"/>
        </w:tabs>
        <w:ind w:left="19"/>
        <w:jc w:val="right"/>
      </w:pPr>
      <w:r w:rsidRPr="00016DD3">
        <w:t xml:space="preserve">             </w:t>
      </w:r>
    </w:p>
    <w:p w14:paraId="4E93ABC7" w14:textId="77777777" w:rsidR="00711374" w:rsidRPr="00016DD3" w:rsidRDefault="00711374" w:rsidP="00711374"/>
    <w:p w14:paraId="1231DD45" w14:textId="77777777" w:rsidR="00711374" w:rsidRPr="00016DD3" w:rsidRDefault="00711374" w:rsidP="00711374">
      <w:r w:rsidRPr="00016DD3">
        <w:t>............................................................................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1E0249BB" w14:textId="77777777" w:rsidR="00711374" w:rsidRPr="00016DD3" w:rsidRDefault="00711374" w:rsidP="00711374">
      <w:pPr>
        <w:ind w:firstLine="708"/>
        <w:jc w:val="both"/>
      </w:pPr>
      <w:r w:rsidRPr="00016DD3">
        <w:t>(pieczęć adresowa Wykonawcy)</w:t>
      </w:r>
    </w:p>
    <w:p w14:paraId="58D33E1C" w14:textId="77777777" w:rsidR="00711374" w:rsidRPr="00016DD3" w:rsidRDefault="00711374" w:rsidP="00711374"/>
    <w:p w14:paraId="3B029456" w14:textId="77777777" w:rsidR="00711374" w:rsidRPr="00016DD3" w:rsidRDefault="00711374" w:rsidP="00711374">
      <w:r w:rsidRPr="00016DD3">
        <w:t>tel. 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D016AC0" w14:textId="77777777" w:rsidR="00711374" w:rsidRPr="00016DD3" w:rsidRDefault="00711374" w:rsidP="00711374">
      <w:r w:rsidRPr="00016DD3">
        <w:t>fax .....................................................</w:t>
      </w:r>
      <w:r w:rsidRPr="00016DD3">
        <w:tab/>
      </w:r>
      <w:r w:rsidRPr="00016DD3">
        <w:tab/>
      </w:r>
      <w:r w:rsidRPr="00016DD3">
        <w:tab/>
      </w:r>
      <w:r w:rsidRPr="00016DD3">
        <w:tab/>
        <w:t xml:space="preserve">            </w:t>
      </w:r>
    </w:p>
    <w:p w14:paraId="6A693AD6" w14:textId="77777777" w:rsidR="00711374" w:rsidRPr="00016DD3" w:rsidRDefault="00711374" w:rsidP="00711374">
      <w:r w:rsidRPr="00016DD3">
        <w:t>e – mail …….....................................</w:t>
      </w:r>
      <w:r w:rsidRPr="00016DD3">
        <w:tab/>
      </w:r>
    </w:p>
    <w:p w14:paraId="620323F1" w14:textId="77777777" w:rsidR="00711374" w:rsidRPr="00016DD3" w:rsidRDefault="00711374" w:rsidP="00C75F36">
      <w:pPr>
        <w:jc w:val="both"/>
        <w:rPr>
          <w:lang w:val="en-US"/>
        </w:rPr>
      </w:pPr>
      <w:r w:rsidRPr="00016DD3">
        <w:tab/>
      </w:r>
      <w:r w:rsidRPr="00016DD3">
        <w:tab/>
        <w:t xml:space="preserve">            </w:t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  <w:r w:rsidRPr="00016DD3">
        <w:tab/>
      </w:r>
    </w:p>
    <w:p w14:paraId="2D86CC96" w14:textId="77777777" w:rsidR="00C75F36" w:rsidRPr="00016DD3" w:rsidRDefault="00C75F36" w:rsidP="00C75F36">
      <w:pPr>
        <w:rPr>
          <w:lang w:val="en-US"/>
        </w:rPr>
      </w:pPr>
    </w:p>
    <w:p w14:paraId="27636FE2" w14:textId="77777777" w:rsidR="00C75F36" w:rsidRPr="00016DD3" w:rsidRDefault="00C75F36" w:rsidP="00C75F36">
      <w:pPr>
        <w:rPr>
          <w:lang w:val="en-US"/>
        </w:rPr>
      </w:pPr>
    </w:p>
    <w:p w14:paraId="2CC7FF54" w14:textId="77777777" w:rsidR="007616AC" w:rsidRPr="00016DD3" w:rsidRDefault="007616AC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F9B0545" w14:textId="77777777" w:rsidR="00711374" w:rsidRPr="00016DD3" w:rsidRDefault="00711374" w:rsidP="00711374">
      <w:pPr>
        <w:pStyle w:val="Nagwek3"/>
        <w:ind w:left="0" w:firstLine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16DD3">
        <w:rPr>
          <w:rFonts w:ascii="Times New Roman" w:hAnsi="Times New Roman" w:cs="Times New Roman"/>
          <w:sz w:val="20"/>
          <w:szCs w:val="20"/>
          <w:lang w:val="en-US"/>
        </w:rPr>
        <w:t>FORMULARZ OFER</w:t>
      </w:r>
      <w:r w:rsidR="008F4D23" w:rsidRPr="00016DD3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016DD3">
        <w:rPr>
          <w:rFonts w:ascii="Times New Roman" w:hAnsi="Times New Roman" w:cs="Times New Roman"/>
          <w:sz w:val="20"/>
          <w:szCs w:val="20"/>
          <w:lang w:val="en-US"/>
        </w:rPr>
        <w:t xml:space="preserve">Y </w:t>
      </w:r>
    </w:p>
    <w:p w14:paraId="4925F40B" w14:textId="484F34CB" w:rsidR="00711374" w:rsidRPr="00016DD3" w:rsidRDefault="00711374" w:rsidP="00C75F36">
      <w:pPr>
        <w:jc w:val="center"/>
        <w:rPr>
          <w:bCs/>
          <w:spacing w:val="-6"/>
        </w:rPr>
      </w:pPr>
      <w:r w:rsidRPr="00016DD3">
        <w:t xml:space="preserve">W odpowiedzi na zaproszenie do składania ofert w postępowaniu na </w:t>
      </w:r>
      <w:r w:rsidRPr="00016DD3">
        <w:rPr>
          <w:b/>
        </w:rPr>
        <w:t xml:space="preserve">Usługę </w:t>
      </w:r>
      <w:r w:rsidR="003531D4" w:rsidRPr="00016DD3">
        <w:rPr>
          <w:b/>
        </w:rPr>
        <w:t xml:space="preserve">wsparcia w </w:t>
      </w:r>
      <w:r w:rsidRPr="00016DD3">
        <w:rPr>
          <w:b/>
        </w:rPr>
        <w:t>zarządzani</w:t>
      </w:r>
      <w:r w:rsidR="003531D4" w:rsidRPr="00016DD3">
        <w:rPr>
          <w:b/>
        </w:rPr>
        <w:t>u</w:t>
      </w:r>
      <w:r w:rsidRPr="00016DD3">
        <w:rPr>
          <w:b/>
        </w:rPr>
        <w:t xml:space="preserve"> projektem „</w:t>
      </w:r>
      <w:r w:rsidR="003B2573">
        <w:rPr>
          <w:b/>
        </w:rPr>
        <w:t xml:space="preserve">Dzienny Dom Opieki Medycznej w Ostrołęce </w:t>
      </w:r>
      <w:r w:rsidR="00C75F36" w:rsidRPr="00016DD3">
        <w:rPr>
          <w:b/>
        </w:rPr>
        <w:t>”</w:t>
      </w:r>
    </w:p>
    <w:p w14:paraId="50102AE1" w14:textId="77777777" w:rsidR="00711374" w:rsidRPr="00016DD3" w:rsidRDefault="00711374" w:rsidP="00711374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14:paraId="1749CE43" w14:textId="77777777" w:rsidR="00711374" w:rsidRPr="00016DD3" w:rsidRDefault="00711374" w:rsidP="00711374">
      <w:pPr>
        <w:pStyle w:val="Tekstpodstawowy"/>
      </w:pPr>
      <w:r w:rsidRPr="00016DD3">
        <w:t>Ja/My, niżej podpisany/i, …………………………………………………………………………………....</w:t>
      </w:r>
    </w:p>
    <w:p w14:paraId="057A8FA0" w14:textId="77777777" w:rsidR="00711374" w:rsidRPr="00016DD3" w:rsidRDefault="00711374" w:rsidP="00711374">
      <w:pPr>
        <w:pStyle w:val="Tekstpodstawowy"/>
      </w:pPr>
      <w:r w:rsidRPr="00016DD3">
        <w:t>działając w imieniu i na rzecz: ……………………………………………………………………………...</w:t>
      </w:r>
    </w:p>
    <w:p w14:paraId="49E491D7" w14:textId="77777777" w:rsidR="00711374" w:rsidRPr="00016DD3" w:rsidRDefault="00711374" w:rsidP="00711374">
      <w:pPr>
        <w:pStyle w:val="Tekstpodstawowy"/>
      </w:pPr>
    </w:p>
    <w:p w14:paraId="60BBBF18" w14:textId="77777777" w:rsidR="00711374" w:rsidRPr="00016DD3" w:rsidRDefault="00711374" w:rsidP="000602BA">
      <w:pPr>
        <w:pStyle w:val="Tekstpodstawowy"/>
        <w:numPr>
          <w:ilvl w:val="0"/>
          <w:numId w:val="5"/>
        </w:numPr>
        <w:ind w:left="426" w:right="23" w:hanging="426"/>
        <w:jc w:val="both"/>
      </w:pPr>
      <w:r w:rsidRPr="00016DD3">
        <w:rPr>
          <w:b/>
          <w:bCs/>
        </w:rPr>
        <w:t xml:space="preserve">Oferujemy wykonanie przedmiotu zamówienia za </w:t>
      </w:r>
      <w:r w:rsidRPr="008C424D">
        <w:rPr>
          <w:b/>
          <w:bCs/>
          <w:u w:val="single"/>
        </w:rPr>
        <w:t>miesięczne</w:t>
      </w:r>
      <w:r w:rsidRPr="00016DD3">
        <w:rPr>
          <w:b/>
          <w:bCs/>
        </w:rPr>
        <w:t xml:space="preserve"> wynagrodzenie ryczałtowe w kwocie: </w:t>
      </w:r>
      <w:r w:rsidRPr="00016DD3">
        <w:t xml:space="preserve"> </w:t>
      </w:r>
    </w:p>
    <w:p w14:paraId="1D9EDB54" w14:textId="77777777" w:rsidR="00711374" w:rsidRPr="00016DD3" w:rsidRDefault="00711374" w:rsidP="000602BA">
      <w:pPr>
        <w:pStyle w:val="Tekstpodstawowy"/>
        <w:ind w:left="426" w:right="23" w:hanging="426"/>
        <w:jc w:val="both"/>
      </w:pPr>
    </w:p>
    <w:p w14:paraId="7250F6A9" w14:textId="77777777" w:rsidR="00711374" w:rsidRPr="00016DD3" w:rsidRDefault="00711374" w:rsidP="000602BA">
      <w:pPr>
        <w:pStyle w:val="Tekstpodstawowy"/>
        <w:ind w:left="426" w:right="23" w:hanging="426"/>
        <w:jc w:val="both"/>
      </w:pPr>
      <w:r w:rsidRPr="00016DD3">
        <w:t>Netto ……………… zł</w:t>
      </w:r>
    </w:p>
    <w:p w14:paraId="2713A6BC" w14:textId="77777777" w:rsidR="00711374" w:rsidRPr="00016DD3" w:rsidRDefault="00711374" w:rsidP="000602BA">
      <w:pPr>
        <w:pStyle w:val="Tekstpodstawowy"/>
        <w:ind w:left="426" w:right="23" w:hanging="426"/>
        <w:jc w:val="both"/>
      </w:pPr>
      <w:r w:rsidRPr="00016DD3">
        <w:t>Podatek VAT …… % w wysokości ……………</w:t>
      </w:r>
    </w:p>
    <w:p w14:paraId="37F03F28" w14:textId="77777777" w:rsidR="00711374" w:rsidRPr="00016DD3" w:rsidRDefault="00711374" w:rsidP="000602BA">
      <w:pPr>
        <w:pStyle w:val="Tekstpodstawowy"/>
        <w:ind w:left="426" w:right="23" w:hanging="426"/>
        <w:jc w:val="both"/>
        <w:rPr>
          <w:b/>
          <w:bCs/>
        </w:rPr>
      </w:pPr>
      <w:r w:rsidRPr="00016DD3">
        <w:t>Brutto: ………………………….</w:t>
      </w:r>
      <w:r w:rsidRPr="00016DD3">
        <w:rPr>
          <w:b/>
          <w:bCs/>
        </w:rPr>
        <w:t xml:space="preserve"> zł</w:t>
      </w:r>
    </w:p>
    <w:p w14:paraId="16B3B89A" w14:textId="77777777" w:rsidR="00711374" w:rsidRPr="00016DD3" w:rsidRDefault="00711374" w:rsidP="000602BA">
      <w:pPr>
        <w:pStyle w:val="Tekstpodstawowy"/>
        <w:ind w:left="426" w:right="22" w:hanging="426"/>
        <w:jc w:val="both"/>
      </w:pPr>
      <w:r w:rsidRPr="00016DD3">
        <w:rPr>
          <w:b/>
          <w:bCs/>
        </w:rPr>
        <w:t>(słownie złotych brutto) …………………………………………………………………………………………</w:t>
      </w:r>
    </w:p>
    <w:p w14:paraId="07BDA1F9" w14:textId="77777777" w:rsidR="00711374" w:rsidRPr="00016DD3" w:rsidRDefault="00711374" w:rsidP="000602BA">
      <w:pPr>
        <w:pStyle w:val="Tekstpodstawowy"/>
        <w:ind w:left="426" w:right="22" w:hanging="426"/>
        <w:jc w:val="both"/>
      </w:pPr>
    </w:p>
    <w:p w14:paraId="10FB7F83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Cena oferty zawiera wszelkie koszty związane z realizacją niniejszego zamówienia.</w:t>
      </w:r>
    </w:p>
    <w:p w14:paraId="1B5784F5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bCs/>
        </w:rPr>
        <w:t>Przedmiot zamówienia wykonamy zgodnie z warunkami i terminem określonym w siwz.</w:t>
      </w:r>
    </w:p>
    <w:p w14:paraId="07945F9B" w14:textId="2F49B686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Potwierdzamy,</w:t>
      </w:r>
      <w:r w:rsidR="00D605C6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że zdobyliśmy wszystkie informacje niezbędne do przygotowania oferty</w:t>
      </w:r>
      <w:r w:rsidR="000602BA">
        <w:rPr>
          <w:rStyle w:val="FontStyle67"/>
          <w:rFonts w:ascii="Times New Roman" w:hAnsi="Times New Roman" w:cs="Times New Roman"/>
          <w:sz w:val="20"/>
          <w:szCs w:val="20"/>
        </w:rPr>
        <w:t xml:space="preserve"> </w:t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i posiadamy wystarczającą wiedzę o warunkach realizacji zamówienia.</w:t>
      </w:r>
    </w:p>
    <w:p w14:paraId="6224846A" w14:textId="2008DD55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Cs/>
        </w:rPr>
      </w:pPr>
      <w:r w:rsidRPr="00016DD3">
        <w:rPr>
          <w:bCs/>
        </w:rPr>
        <w:t>Oświadczamy, iż uważamy się za związanych niniejszą ofertą przed okres 30 dni licząc</w:t>
      </w:r>
      <w:r w:rsidR="000602BA">
        <w:rPr>
          <w:bCs/>
        </w:rPr>
        <w:t xml:space="preserve"> o</w:t>
      </w:r>
      <w:r w:rsidRPr="00016DD3">
        <w:rPr>
          <w:bCs/>
        </w:rPr>
        <w:t xml:space="preserve">d daty wyznaczonej na składanie ofert. </w:t>
      </w:r>
    </w:p>
    <w:p w14:paraId="2DF8BECF" w14:textId="11334D88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016DD3">
        <w:rPr>
          <w:bCs/>
        </w:rPr>
        <w:t>Oświadczamy, że zapoznaliśmy się z postanowieniami zawartymi w</w:t>
      </w:r>
      <w:r w:rsidR="009D2DFA" w:rsidRPr="00016DD3">
        <w:rPr>
          <w:bCs/>
        </w:rPr>
        <w:t>e wzorze</w:t>
      </w:r>
      <w:r w:rsidRPr="00016DD3">
        <w:rPr>
          <w:bCs/>
        </w:rPr>
        <w:t xml:space="preserve"> umowy</w:t>
      </w:r>
      <w:r w:rsidR="000602BA">
        <w:rPr>
          <w:bCs/>
        </w:rPr>
        <w:t xml:space="preserve"> </w:t>
      </w:r>
      <w:r w:rsidRPr="00016DD3">
        <w:rPr>
          <w:bCs/>
        </w:rPr>
        <w:t>i akceptujemy jej zapisy, oraz zobowiązujemy się, w przypadku wyboru naszej oferty jako najkorzystniejszej, do zawarcia umowy w miejscu i terminie wyznaczonym przez Zamawiającego.</w:t>
      </w:r>
    </w:p>
    <w:p w14:paraId="3ABCDF0B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Niniejszym informujemy, że informacje składające się na ofertę zawarte na stronach ………………….. stanowią/nie stanowią</w:t>
      </w:r>
      <w:r w:rsidRPr="00016DD3">
        <w:rPr>
          <w:rStyle w:val="Znakiprzypiswdolnych"/>
        </w:rPr>
        <w:footnoteReference w:id="1"/>
      </w: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14:paraId="7AC58CA6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Część zamówienia, której wykonanie powierzymy podwykonawcom obejmuje:</w:t>
      </w:r>
    </w:p>
    <w:p w14:paraId="07B1AC7A" w14:textId="77777777" w:rsidR="00711374" w:rsidRPr="00016DD3" w:rsidRDefault="00711374" w:rsidP="000602BA">
      <w:pPr>
        <w:pStyle w:val="Bezodstpw"/>
        <w:numPr>
          <w:ilvl w:val="0"/>
          <w:numId w:val="4"/>
        </w:numPr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463274A6" w14:textId="77777777" w:rsidR="00711374" w:rsidRPr="00016DD3" w:rsidRDefault="00711374" w:rsidP="000602BA">
      <w:pPr>
        <w:pStyle w:val="Bezodstpw"/>
        <w:numPr>
          <w:ilvl w:val="0"/>
          <w:numId w:val="4"/>
        </w:numPr>
        <w:ind w:left="426" w:hanging="426"/>
        <w:jc w:val="both"/>
        <w:rPr>
          <w:rStyle w:val="FontStyle67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14:paraId="18B1E437" w14:textId="77777777" w:rsidR="00711374" w:rsidRPr="00016DD3" w:rsidRDefault="00711374" w:rsidP="000602BA">
      <w:pPr>
        <w:pStyle w:val="Bezodstpw"/>
        <w:numPr>
          <w:ilvl w:val="0"/>
          <w:numId w:val="4"/>
        </w:numPr>
        <w:ind w:left="426" w:hanging="426"/>
        <w:jc w:val="both"/>
        <w:rPr>
          <w:rStyle w:val="FontStyle64"/>
          <w:rFonts w:ascii="Times New Roman" w:hAnsi="Times New Roman" w:cs="Times New Roman"/>
          <w:sz w:val="20"/>
          <w:szCs w:val="20"/>
        </w:rPr>
      </w:pPr>
      <w:r w:rsidRPr="00016DD3">
        <w:rPr>
          <w:rStyle w:val="FontStyle67"/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 </w:t>
      </w:r>
    </w:p>
    <w:p w14:paraId="7B8CD8A2" w14:textId="77777777" w:rsidR="00711374" w:rsidRPr="00016DD3" w:rsidRDefault="00711374" w:rsidP="000602BA">
      <w:pPr>
        <w:pStyle w:val="Style35"/>
        <w:widowControl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16DD3">
        <w:rPr>
          <w:rStyle w:val="FontStyle64"/>
          <w:rFonts w:ascii="Times New Roman" w:hAnsi="Times New Roman" w:cs="Times New Roman"/>
          <w:sz w:val="20"/>
          <w:szCs w:val="20"/>
        </w:rPr>
        <w:t xml:space="preserve">                       (należy wskazać zakres lub napisać: „nie dotyczy")</w:t>
      </w:r>
    </w:p>
    <w:p w14:paraId="655FCA11" w14:textId="77777777" w:rsidR="00711374" w:rsidRPr="00016DD3" w:rsidRDefault="00711374" w:rsidP="000602BA">
      <w:pPr>
        <w:pStyle w:val="Style35"/>
        <w:widowControl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26D7DAE6" w14:textId="77777777" w:rsidR="00711374" w:rsidRPr="00016DD3" w:rsidRDefault="00711374" w:rsidP="000602BA">
      <w:pPr>
        <w:pStyle w:val="Tekstpodstawowy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</w:rPr>
      </w:pPr>
      <w:r w:rsidRPr="00016DD3">
        <w:rPr>
          <w:bCs/>
        </w:rPr>
        <w:t>Załącznikami do niniejszej oferty są: ………………………………………………………………...</w:t>
      </w:r>
    </w:p>
    <w:p w14:paraId="41F57289" w14:textId="77777777" w:rsidR="00711374" w:rsidRPr="00016DD3" w:rsidRDefault="00711374" w:rsidP="000602BA">
      <w:pPr>
        <w:pStyle w:val="Tekstpodstawowy"/>
        <w:ind w:left="426" w:hanging="426"/>
        <w:rPr>
          <w:b/>
          <w:bCs/>
        </w:rPr>
      </w:pPr>
    </w:p>
    <w:p w14:paraId="0037C877" w14:textId="77777777" w:rsidR="00711374" w:rsidRPr="00016DD3" w:rsidRDefault="00711374" w:rsidP="000602BA">
      <w:pPr>
        <w:ind w:left="426" w:hanging="426"/>
      </w:pPr>
    </w:p>
    <w:p w14:paraId="771236C6" w14:textId="77777777" w:rsidR="00711374" w:rsidRPr="00016DD3" w:rsidRDefault="00711374" w:rsidP="000602BA">
      <w:pPr>
        <w:ind w:left="426" w:hanging="426"/>
      </w:pPr>
      <w:r w:rsidRPr="00016DD3">
        <w:t xml:space="preserve">......................................................              </w:t>
      </w:r>
    </w:p>
    <w:p w14:paraId="10CC36F4" w14:textId="77777777" w:rsidR="00711374" w:rsidRPr="00016DD3" w:rsidRDefault="00711374" w:rsidP="000602BA">
      <w:pPr>
        <w:ind w:left="426" w:hanging="426"/>
      </w:pPr>
      <w:r w:rsidRPr="00016DD3">
        <w:t xml:space="preserve">           miejscowość i data                                              …........................................................................</w:t>
      </w:r>
      <w:r w:rsidR="00932334">
        <w:t>.............</w:t>
      </w:r>
      <w:r w:rsidRPr="00016DD3">
        <w:t xml:space="preserve">                        </w:t>
      </w:r>
    </w:p>
    <w:p w14:paraId="0564FB99" w14:textId="77777777" w:rsidR="00711374" w:rsidRPr="00016DD3" w:rsidRDefault="00711374" w:rsidP="00711374">
      <w:pPr>
        <w:ind w:left="4950" w:firstLine="6"/>
        <w:jc w:val="center"/>
      </w:pPr>
      <w:r w:rsidRPr="00016DD3">
        <w:t>podpis i pieczęć osoby upoważnionej do                  podpis</w:t>
      </w:r>
      <w:r w:rsidR="00932334">
        <w:t>ania</w:t>
      </w:r>
      <w:r w:rsidRPr="00016DD3">
        <w:t xml:space="preserve"> oferty</w:t>
      </w:r>
    </w:p>
    <w:p w14:paraId="0E14BE9A" w14:textId="77777777" w:rsidR="00FD640C" w:rsidRPr="00016DD3" w:rsidRDefault="00FD640C"/>
    <w:p w14:paraId="4CE0DF41" w14:textId="77777777" w:rsidR="00016DD3" w:rsidRPr="00016DD3" w:rsidRDefault="00016DD3"/>
    <w:p w14:paraId="69E19B20" w14:textId="77777777" w:rsidR="00016DD3" w:rsidRPr="00016DD3" w:rsidRDefault="00016DD3"/>
    <w:p w14:paraId="0F0904A7" w14:textId="77777777" w:rsidR="00016DD3" w:rsidRPr="00016DD3" w:rsidRDefault="00016DD3"/>
    <w:p w14:paraId="68042EF7" w14:textId="77777777" w:rsidR="00016DD3" w:rsidRPr="00016DD3" w:rsidRDefault="00016DD3"/>
    <w:p w14:paraId="038AB1B2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7ACFA5B8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0B157C8F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2 do SIWZ </w:t>
      </w:r>
    </w:p>
    <w:p w14:paraId="52581F0A" w14:textId="77777777" w:rsidR="00016DD3" w:rsidRPr="00016DD3" w:rsidRDefault="00016DD3" w:rsidP="00016DD3">
      <w:pPr>
        <w:rPr>
          <w:sz w:val="22"/>
          <w:szCs w:val="22"/>
        </w:rPr>
      </w:pPr>
      <w:r w:rsidRPr="00016DD3">
        <w:rPr>
          <w:sz w:val="22"/>
          <w:szCs w:val="22"/>
        </w:rPr>
        <w:tab/>
      </w:r>
    </w:p>
    <w:p w14:paraId="19AB991A" w14:textId="77777777" w:rsidR="00016DD3" w:rsidRPr="00016DD3" w:rsidRDefault="00016DD3" w:rsidP="00016DD3">
      <w:pPr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ZOBOWIĄZANIE DO UDOSTĘPNIENIA ZASOBÓW PRZEZ INNE PODMIOTY * - wzór</w:t>
      </w:r>
    </w:p>
    <w:p w14:paraId="671D4572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68FE1FCC" w14:textId="77777777" w:rsidR="00016DD3" w:rsidRPr="008C424D" w:rsidRDefault="00BE093A" w:rsidP="00016DD3">
      <w:pPr>
        <w:jc w:val="both"/>
        <w:rPr>
          <w:i/>
          <w:szCs w:val="22"/>
        </w:rPr>
      </w:pPr>
      <w:r>
        <w:rPr>
          <w:i/>
          <w:sz w:val="22"/>
          <w:szCs w:val="22"/>
        </w:rPr>
        <w:t>*</w:t>
      </w:r>
      <w:r w:rsidR="00016DD3" w:rsidRPr="008C424D">
        <w:rPr>
          <w:i/>
          <w:szCs w:val="22"/>
        </w:rPr>
        <w:t>Zamiast niniejszego Formularza można przedstawić inne dokumenty, w szczególności:</w:t>
      </w:r>
    </w:p>
    <w:p w14:paraId="7816B8D6" w14:textId="77777777" w:rsidR="00016DD3" w:rsidRPr="008C424D" w:rsidRDefault="00016DD3" w:rsidP="00016DD3">
      <w:pPr>
        <w:jc w:val="both"/>
        <w:rPr>
          <w:i/>
          <w:szCs w:val="22"/>
        </w:rPr>
      </w:pPr>
    </w:p>
    <w:p w14:paraId="1ABDE0E1" w14:textId="24B67CCC" w:rsidR="00016DD3" w:rsidRPr="008C424D" w:rsidRDefault="00016DD3" w:rsidP="00016DD3">
      <w:pPr>
        <w:jc w:val="both"/>
        <w:rPr>
          <w:i/>
          <w:szCs w:val="22"/>
        </w:rPr>
      </w:pPr>
      <w:r w:rsidRPr="008C424D">
        <w:rPr>
          <w:i/>
          <w:szCs w:val="22"/>
        </w:rPr>
        <w:t>1.</w:t>
      </w:r>
      <w:r w:rsidRPr="008C424D">
        <w:rPr>
          <w:i/>
          <w:szCs w:val="22"/>
        </w:rPr>
        <w:tab/>
        <w:t xml:space="preserve">zobowiązanie podmiotu, o którym mowa w </w:t>
      </w:r>
      <w:r w:rsidR="00CC344F">
        <w:rPr>
          <w:i/>
          <w:szCs w:val="22"/>
        </w:rPr>
        <w:t>pkt VII ust. 6 SIWZ</w:t>
      </w:r>
    </w:p>
    <w:p w14:paraId="0168EA63" w14:textId="77777777" w:rsidR="00016DD3" w:rsidRPr="008C424D" w:rsidRDefault="00016DD3" w:rsidP="00016DD3">
      <w:pPr>
        <w:jc w:val="both"/>
        <w:rPr>
          <w:i/>
          <w:szCs w:val="22"/>
        </w:rPr>
      </w:pPr>
      <w:r w:rsidRPr="008C424D">
        <w:rPr>
          <w:i/>
          <w:szCs w:val="22"/>
        </w:rPr>
        <w:t>2.</w:t>
      </w:r>
      <w:r w:rsidRPr="008C424D">
        <w:rPr>
          <w:i/>
          <w:szCs w:val="22"/>
        </w:rPr>
        <w:tab/>
        <w:t>dokumenty dotyczące:</w:t>
      </w:r>
    </w:p>
    <w:p w14:paraId="30F498DB" w14:textId="77777777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a.</w:t>
      </w:r>
      <w:r w:rsidRPr="008C424D">
        <w:rPr>
          <w:i/>
          <w:szCs w:val="22"/>
        </w:rPr>
        <w:tab/>
        <w:t>zakresu dostępnych wykonawcy zasobów innego podmiotu;</w:t>
      </w:r>
    </w:p>
    <w:p w14:paraId="3298C893" w14:textId="07DE569C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b.</w:t>
      </w:r>
      <w:r w:rsidRPr="008C424D">
        <w:rPr>
          <w:i/>
          <w:szCs w:val="22"/>
        </w:rPr>
        <w:tab/>
        <w:t>sposobu wykorzystania zasobów innego podmiotu, przez wykonawcę, przy wykonywaniu zamówienia;</w:t>
      </w:r>
    </w:p>
    <w:p w14:paraId="2A538B87" w14:textId="77AD507F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c.</w:t>
      </w:r>
      <w:r w:rsidRPr="008C424D">
        <w:rPr>
          <w:i/>
          <w:szCs w:val="22"/>
        </w:rPr>
        <w:tab/>
        <w:t>zakresu i okresu udziału innego podmiotu przy wykonywaniu zamówienia;</w:t>
      </w:r>
    </w:p>
    <w:p w14:paraId="621C8D40" w14:textId="77777777" w:rsidR="00016DD3" w:rsidRPr="008C424D" w:rsidRDefault="00016DD3" w:rsidP="008C424D">
      <w:pPr>
        <w:ind w:left="1134" w:hanging="567"/>
        <w:jc w:val="both"/>
        <w:rPr>
          <w:i/>
          <w:szCs w:val="22"/>
        </w:rPr>
      </w:pPr>
      <w:r w:rsidRPr="008C424D">
        <w:rPr>
          <w:i/>
          <w:szCs w:val="22"/>
        </w:rPr>
        <w:t>d.</w:t>
      </w:r>
      <w:r w:rsidRPr="008C424D">
        <w:rPr>
          <w:i/>
          <w:szCs w:val="22"/>
        </w:rPr>
        <w:tab/>
        <w:t xml:space="preserve">czy podmiot, na zdolnościach którego wykonawca polega w odniesieniu do warunków udziału w postępowaniu dotyczących wykształcenia, kwalifikacji zawodowych lub doświadczenia, zrealizuje usługi, których wskazane zdolności dotyczą. </w:t>
      </w:r>
    </w:p>
    <w:p w14:paraId="7C63B237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17B8E7F6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Zobowiązuję się do oddania swoich zasobów </w:t>
      </w:r>
    </w:p>
    <w:p w14:paraId="2BA7852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…………………………………………………………………………………………………….</w:t>
      </w:r>
    </w:p>
    <w:p w14:paraId="54AB4F1A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(określenie zasobu – wiedza i doświadczenie, potencjał techniczny, potencjał kadrowy, potencjał ekonomiczno-finansowy)</w:t>
      </w:r>
      <w:bookmarkStart w:id="0" w:name="_GoBack"/>
      <w:bookmarkEnd w:id="0"/>
    </w:p>
    <w:p w14:paraId="4B068BE9" w14:textId="77777777" w:rsidR="00BE093A" w:rsidRDefault="00BE093A" w:rsidP="00016DD3">
      <w:pPr>
        <w:jc w:val="both"/>
        <w:rPr>
          <w:sz w:val="22"/>
          <w:szCs w:val="22"/>
        </w:rPr>
      </w:pPr>
    </w:p>
    <w:p w14:paraId="55323FF6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do dyspozycji Wykonawcy:</w:t>
      </w:r>
    </w:p>
    <w:p w14:paraId="03CCA3CD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</w:t>
      </w:r>
    </w:p>
    <w:p w14:paraId="5CB4A45F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(nazwa Wykonawcy)</w:t>
      </w:r>
    </w:p>
    <w:p w14:paraId="1912B37F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7D7CC096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W celu potwierdzenia przez Wykonawcę spełniania warunków udziału w postępowaniu wskazanych w: </w:t>
      </w:r>
    </w:p>
    <w:p w14:paraId="35F5363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……………………………………………………………………………………………………. SIWZ</w:t>
      </w:r>
    </w:p>
    <w:p w14:paraId="1B2D182C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(wskazać właściwą jednostkę redakcyjną SIWZ)</w:t>
      </w:r>
    </w:p>
    <w:p w14:paraId="2C051B10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5AEC0ECD" w14:textId="4EF61052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sz w:val="22"/>
          <w:szCs w:val="22"/>
        </w:rPr>
        <w:t xml:space="preserve">przy wykonywaniu zamówienia </w:t>
      </w:r>
      <w:r w:rsidRPr="00016DD3">
        <w:t xml:space="preserve">na </w:t>
      </w:r>
      <w:r w:rsidRPr="00016DD3">
        <w:rPr>
          <w:b/>
        </w:rPr>
        <w:t xml:space="preserve">Usługę wsparcia w zarządzaniu projektem </w:t>
      </w:r>
      <w:r w:rsidR="00BE093A" w:rsidRPr="00016DD3">
        <w:rPr>
          <w:b/>
        </w:rPr>
        <w:t>„</w:t>
      </w:r>
      <w:r w:rsidR="003B2573">
        <w:rPr>
          <w:b/>
        </w:rPr>
        <w:t xml:space="preserve">Dzienny Dom Opieki Medycznej w Ostrołęce </w:t>
      </w:r>
      <w:r w:rsidRPr="00016DD3">
        <w:rPr>
          <w:b/>
        </w:rPr>
        <w:t>”</w:t>
      </w:r>
    </w:p>
    <w:p w14:paraId="2D00AE15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</w:p>
    <w:p w14:paraId="0E232CC8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76799D44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Oświadczam, iż:</w:t>
      </w:r>
    </w:p>
    <w:p w14:paraId="329324C7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a)</w:t>
      </w:r>
      <w:r w:rsidRPr="00016DD3">
        <w:rPr>
          <w:sz w:val="22"/>
          <w:szCs w:val="22"/>
        </w:rPr>
        <w:tab/>
        <w:t>udostępniam Wykonawcy ww. zasoby, w następującym zakresie:</w:t>
      </w:r>
    </w:p>
    <w:p w14:paraId="51F6AF7F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7FB786BB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b)</w:t>
      </w:r>
      <w:r w:rsidRPr="00016DD3">
        <w:rPr>
          <w:sz w:val="22"/>
          <w:szCs w:val="22"/>
        </w:rPr>
        <w:tab/>
        <w:t>sposób wykorzystania udostępnionych przeze mnie zasobów będzie następujący:</w:t>
      </w:r>
    </w:p>
    <w:p w14:paraId="3EB8ADD8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4DF1FF5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c)</w:t>
      </w:r>
      <w:r w:rsidRPr="00016DD3">
        <w:rPr>
          <w:sz w:val="22"/>
          <w:szCs w:val="22"/>
        </w:rPr>
        <w:tab/>
        <w:t>zakres mojego udziału przy wykonywaniu zamówienia będzie następujący:</w:t>
      </w:r>
    </w:p>
    <w:p w14:paraId="57DCF468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52993124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d)</w:t>
      </w:r>
      <w:r w:rsidRPr="00016DD3">
        <w:rPr>
          <w:sz w:val="22"/>
          <w:szCs w:val="22"/>
        </w:rPr>
        <w:tab/>
        <w:t>okres mojego udziału przy wykonywaniu zamówienia będzie następujący:</w:t>
      </w:r>
    </w:p>
    <w:p w14:paraId="59FF197A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2A8150A3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e)</w:t>
      </w:r>
      <w:r w:rsidRPr="00016DD3">
        <w:rPr>
          <w:sz w:val="22"/>
          <w:szCs w:val="22"/>
        </w:rPr>
        <w:tab/>
        <w:t>zrealizuję usługi, których udostępnione przeze mnie zasoby w zakresie wykształcenia, kwalifikacji zawodowych lub doświadczenia, dotyczą, tj.:</w:t>
      </w:r>
    </w:p>
    <w:p w14:paraId="3DFF4599" w14:textId="77777777" w:rsidR="00016DD3" w:rsidRPr="00016DD3" w:rsidRDefault="00016DD3" w:rsidP="00016DD3">
      <w:pPr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</w:t>
      </w:r>
    </w:p>
    <w:p w14:paraId="051DC3E5" w14:textId="77777777" w:rsidR="00016DD3" w:rsidRPr="00016DD3" w:rsidRDefault="00016DD3" w:rsidP="00016DD3">
      <w:pPr>
        <w:jc w:val="both"/>
        <w:rPr>
          <w:sz w:val="22"/>
          <w:szCs w:val="22"/>
        </w:rPr>
      </w:pPr>
    </w:p>
    <w:p w14:paraId="61F0DC57" w14:textId="77777777" w:rsidR="00932334" w:rsidRDefault="00932334" w:rsidP="00016DD3">
      <w:pPr>
        <w:ind w:left="4962"/>
        <w:jc w:val="center"/>
        <w:rPr>
          <w:sz w:val="22"/>
          <w:szCs w:val="22"/>
        </w:rPr>
      </w:pPr>
    </w:p>
    <w:p w14:paraId="7041DFA0" w14:textId="77777777" w:rsidR="00932334" w:rsidRDefault="00932334" w:rsidP="00016DD3">
      <w:pPr>
        <w:ind w:left="4962"/>
        <w:jc w:val="center"/>
        <w:rPr>
          <w:sz w:val="22"/>
          <w:szCs w:val="22"/>
        </w:rPr>
      </w:pPr>
    </w:p>
    <w:p w14:paraId="2A2CFE27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  <w:r w:rsidRPr="00016DD3">
        <w:rPr>
          <w:sz w:val="22"/>
          <w:szCs w:val="22"/>
        </w:rPr>
        <w:t>......................................</w:t>
      </w:r>
    </w:p>
    <w:p w14:paraId="1B1EEFEB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  <w:r w:rsidRPr="00016DD3">
        <w:rPr>
          <w:sz w:val="22"/>
          <w:szCs w:val="22"/>
        </w:rPr>
        <w:t>(podpis, pieczęć)</w:t>
      </w:r>
    </w:p>
    <w:p w14:paraId="0CE6C45E" w14:textId="77777777" w:rsidR="00932334" w:rsidRDefault="00932334" w:rsidP="00016DD3">
      <w:pPr>
        <w:ind w:left="4962"/>
        <w:jc w:val="center"/>
        <w:rPr>
          <w:sz w:val="22"/>
          <w:szCs w:val="22"/>
        </w:rPr>
      </w:pPr>
    </w:p>
    <w:p w14:paraId="0C081442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  <w:r w:rsidRPr="00016DD3">
        <w:rPr>
          <w:sz w:val="22"/>
          <w:szCs w:val="22"/>
        </w:rPr>
        <w:t>Data: .....................................</w:t>
      </w:r>
    </w:p>
    <w:p w14:paraId="2CFDCDBE" w14:textId="77777777" w:rsidR="00016DD3" w:rsidRPr="00016DD3" w:rsidRDefault="00016DD3" w:rsidP="00016DD3">
      <w:pPr>
        <w:ind w:left="4962"/>
        <w:jc w:val="center"/>
        <w:rPr>
          <w:sz w:val="22"/>
          <w:szCs w:val="22"/>
        </w:rPr>
      </w:pPr>
    </w:p>
    <w:p w14:paraId="1FCABA7B" w14:textId="77777777" w:rsidR="00016DD3" w:rsidRPr="00016DD3" w:rsidRDefault="00016DD3" w:rsidP="00016DD3">
      <w:pPr>
        <w:ind w:left="4962"/>
        <w:jc w:val="center"/>
        <w:rPr>
          <w:b/>
          <w:sz w:val="22"/>
          <w:szCs w:val="22"/>
          <w:u w:val="single"/>
        </w:rPr>
      </w:pPr>
    </w:p>
    <w:p w14:paraId="3F60CCF6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FA3CFC2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4A662FE0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t xml:space="preserve">Załącznik nr 3a do SIWZ </w:t>
      </w:r>
    </w:p>
    <w:p w14:paraId="4D477B84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4A5A5A4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7475CF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7C76360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73C3152" w14:textId="77777777" w:rsidR="00016DD3" w:rsidRPr="00016DD3" w:rsidRDefault="00016DD3" w:rsidP="00016DD3">
      <w:pPr>
        <w:spacing w:line="259" w:lineRule="auto"/>
        <w:ind w:left="5246" w:firstLine="708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Zamawiający:</w:t>
      </w:r>
    </w:p>
    <w:p w14:paraId="7B3CC94A" w14:textId="77777777" w:rsidR="00016DD3" w:rsidRPr="00016DD3" w:rsidRDefault="00016DD3" w:rsidP="00016DD3">
      <w:pPr>
        <w:spacing w:line="480" w:lineRule="auto"/>
        <w:ind w:left="5954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14:paraId="6603060E" w14:textId="77777777" w:rsidR="00016DD3" w:rsidRPr="00016DD3" w:rsidRDefault="00016DD3" w:rsidP="00016DD3">
      <w:pPr>
        <w:spacing w:after="160" w:line="259" w:lineRule="auto"/>
        <w:ind w:left="5954"/>
        <w:jc w:val="center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(pełna nazwa/firma, adres)</w:t>
      </w:r>
    </w:p>
    <w:p w14:paraId="1D0C2FC3" w14:textId="77777777" w:rsidR="00016DD3" w:rsidRPr="00016DD3" w:rsidRDefault="00016DD3" w:rsidP="00016D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14:paraId="77911C29" w14:textId="77777777" w:rsidR="00016DD3" w:rsidRPr="00016DD3" w:rsidRDefault="00016DD3" w:rsidP="00016D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</w:p>
    <w:p w14:paraId="14F2464F" w14:textId="77777777" w:rsidR="00016DD3" w:rsidRPr="00016DD3" w:rsidRDefault="00016DD3" w:rsidP="00016DD3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Wykonawca:</w:t>
      </w:r>
    </w:p>
    <w:p w14:paraId="2D801074" w14:textId="77777777" w:rsidR="00016DD3" w:rsidRPr="00016DD3" w:rsidRDefault="00016DD3" w:rsidP="00016DD3">
      <w:pPr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2503FE1F" w14:textId="77777777" w:rsidR="00016DD3" w:rsidRPr="00016DD3" w:rsidRDefault="00016DD3" w:rsidP="00016DD3">
      <w:pPr>
        <w:spacing w:after="160"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016DD3">
        <w:rPr>
          <w:rFonts w:eastAsia="Calibri"/>
          <w:i/>
          <w:sz w:val="22"/>
          <w:szCs w:val="22"/>
          <w:lang w:eastAsia="en-US"/>
        </w:rPr>
        <w:t>CEiDG</w:t>
      </w:r>
      <w:proofErr w:type="spellEnd"/>
      <w:r w:rsidRPr="00016DD3">
        <w:rPr>
          <w:rFonts w:eastAsia="Calibri"/>
          <w:i/>
          <w:sz w:val="22"/>
          <w:szCs w:val="22"/>
          <w:lang w:eastAsia="en-US"/>
        </w:rPr>
        <w:t>)</w:t>
      </w:r>
    </w:p>
    <w:p w14:paraId="2538A5C8" w14:textId="77777777" w:rsidR="00016DD3" w:rsidRPr="00016DD3" w:rsidRDefault="00016DD3" w:rsidP="00016DD3">
      <w:pPr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016DD3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093CBE2E" w14:textId="77777777" w:rsidR="00016DD3" w:rsidRPr="00016DD3" w:rsidRDefault="00016DD3" w:rsidP="00016DD3">
      <w:pPr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A5899FD" w14:textId="77777777" w:rsidR="00016DD3" w:rsidRPr="00016DD3" w:rsidRDefault="00016DD3" w:rsidP="00016DD3">
      <w:pPr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(imię, nazwisko, stanowisko/podstawa do reprezentacji)</w:t>
      </w:r>
    </w:p>
    <w:p w14:paraId="3418705A" w14:textId="77777777" w:rsidR="00016DD3" w:rsidRPr="00016DD3" w:rsidRDefault="00016DD3" w:rsidP="00016DD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289B06D6" w14:textId="77777777" w:rsidR="00016DD3" w:rsidRPr="00016DD3" w:rsidRDefault="00016DD3" w:rsidP="00016DD3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E6206EC" w14:textId="77777777" w:rsidR="00016DD3" w:rsidRPr="00016DD3" w:rsidRDefault="00016DD3" w:rsidP="00016DD3">
      <w:pPr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16DD3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71B07B00" w14:textId="77777777" w:rsidR="00016DD3" w:rsidRPr="00016DD3" w:rsidRDefault="00016DD3" w:rsidP="00016DD3">
      <w:pPr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016DD3">
        <w:rPr>
          <w:rFonts w:eastAsia="Calibri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1A6BA517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EA9210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964A977" w14:textId="50DD011D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3B2573">
        <w:rPr>
          <w:b/>
        </w:rPr>
        <w:t xml:space="preserve">Dzienny Dom Opieki Medycznej w Ostrołęce </w:t>
      </w:r>
      <w:r w:rsidRPr="00016DD3">
        <w:rPr>
          <w:b/>
        </w:rPr>
        <w:t>”</w:t>
      </w:r>
    </w:p>
    <w:p w14:paraId="15C5FC3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  <w:r w:rsidRPr="00016DD3">
        <w:rPr>
          <w:rFonts w:eastAsia="Calibri"/>
          <w:sz w:val="22"/>
          <w:szCs w:val="22"/>
          <w:lang w:eastAsia="en-US"/>
        </w:rPr>
        <w:t>oświadczam, co następuje:</w:t>
      </w:r>
    </w:p>
    <w:p w14:paraId="676AB15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3220FC8" w14:textId="77777777" w:rsidR="00016DD3" w:rsidRPr="00016DD3" w:rsidRDefault="00016DD3" w:rsidP="00016DD3">
      <w:pPr>
        <w:shd w:val="clear" w:color="auto" w:fill="BFBFBF"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OŚWIADCZENIA DOTYCZĄCE WYKONAWCY:</w:t>
      </w:r>
    </w:p>
    <w:p w14:paraId="4CC40F79" w14:textId="77777777" w:rsidR="00016DD3" w:rsidRPr="00016DD3" w:rsidRDefault="00016DD3" w:rsidP="00016DD3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1892680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Oświadczam, że nie podlegam wykluczeniu z postępowania w okolicznościach wskazanych w pkt VII. ust. 2 SIWZ</w:t>
      </w:r>
    </w:p>
    <w:p w14:paraId="43AEBC6C" w14:textId="77777777" w:rsidR="00016DD3" w:rsidRPr="00016DD3" w:rsidRDefault="00016DD3" w:rsidP="00016DD3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217F652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016DD3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016DD3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2F598FC5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9ED4E49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3FE11891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(podpis)</w:t>
      </w:r>
    </w:p>
    <w:p w14:paraId="3978488B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683DC7A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Oświadczam, że zachodzą w stosunku do mnie podstawy wykluczenia z postępowania, o których mowa w pkt …………………. SIWZ </w:t>
      </w:r>
      <w:r w:rsidRPr="00016DD3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 w pkt VII. ust 2 SIWZ).</w:t>
      </w:r>
      <w:r w:rsidRPr="00016DD3">
        <w:rPr>
          <w:rFonts w:eastAsia="Calibri"/>
          <w:sz w:val="22"/>
          <w:szCs w:val="22"/>
          <w:lang w:eastAsia="en-US"/>
        </w:rPr>
        <w:t xml:space="preserve"> </w:t>
      </w:r>
    </w:p>
    <w:p w14:paraId="1BAE2850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Jednocześnie oświadczam, że w związku z ww. okolicznością, podjąłem następujące środki naprawcze: ………………………………………………………………………………………………………………..</w:t>
      </w:r>
    </w:p>
    <w:p w14:paraId="034D3F70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74BE8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277E12A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016DD3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016DD3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14:paraId="7C060FF3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F9EDBAF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5C5E8C88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>(podpis)</w:t>
      </w:r>
    </w:p>
    <w:p w14:paraId="324233F2" w14:textId="77777777" w:rsidR="00016DD3" w:rsidRPr="00016DD3" w:rsidRDefault="00016DD3" w:rsidP="00016DD3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30CF8C07" w14:textId="77777777" w:rsidR="00016DD3" w:rsidRPr="00016DD3" w:rsidRDefault="00016DD3" w:rsidP="00016DD3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253BBC77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016DD3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7FB9E57D" w14:textId="77777777" w:rsidR="00016DD3" w:rsidRPr="00016DD3" w:rsidRDefault="00016DD3" w:rsidP="00016DD3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19A5D87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016DD3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A6DD7A6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2F6B84C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E090FE7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016DD3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016DD3">
        <w:rPr>
          <w:rFonts w:eastAsia="Calibri"/>
          <w:sz w:val="22"/>
          <w:szCs w:val="22"/>
          <w:lang w:eastAsia="en-US"/>
        </w:rPr>
        <w:t xml:space="preserve">dnia …………………. r. </w:t>
      </w:r>
    </w:p>
    <w:p w14:paraId="7CB3F804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F3EAF43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</w:r>
      <w:r w:rsidRPr="00016DD3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42D64FEB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(podpis) </w:t>
      </w:r>
    </w:p>
    <w:p w14:paraId="32C4B527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3F665749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42F5540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6E647E6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B611F9E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1806BACE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55393279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0E522A4C" w14:textId="78320929" w:rsid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329650EC" w14:textId="77777777" w:rsidR="000602BA" w:rsidRPr="00016DD3" w:rsidRDefault="000602BA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012D4D07" w14:textId="77777777" w:rsidR="00016DD3" w:rsidRPr="00016DD3" w:rsidRDefault="00016DD3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</w:pPr>
    </w:p>
    <w:p w14:paraId="41F0A77C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3b do SIWZ </w:t>
      </w:r>
    </w:p>
    <w:p w14:paraId="485624C0" w14:textId="77777777" w:rsidR="00016DD3" w:rsidRPr="00016DD3" w:rsidRDefault="00016DD3" w:rsidP="00016DD3">
      <w:pPr>
        <w:ind w:left="5246" w:firstLine="708"/>
        <w:rPr>
          <w:b/>
          <w:sz w:val="22"/>
          <w:szCs w:val="22"/>
        </w:rPr>
      </w:pPr>
    </w:p>
    <w:p w14:paraId="2BCCC3DA" w14:textId="77777777" w:rsidR="00016DD3" w:rsidRPr="00016DD3" w:rsidRDefault="00016DD3" w:rsidP="00016DD3">
      <w:pPr>
        <w:ind w:left="5246" w:firstLine="708"/>
        <w:rPr>
          <w:b/>
          <w:sz w:val="22"/>
          <w:szCs w:val="22"/>
        </w:rPr>
      </w:pPr>
    </w:p>
    <w:p w14:paraId="69823D76" w14:textId="77777777" w:rsidR="00016DD3" w:rsidRPr="00016DD3" w:rsidRDefault="00016DD3" w:rsidP="00016DD3">
      <w:pPr>
        <w:ind w:left="5246" w:firstLine="708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Zamawiający:</w:t>
      </w:r>
    </w:p>
    <w:p w14:paraId="447CCBB5" w14:textId="77777777" w:rsidR="00016DD3" w:rsidRPr="00016DD3" w:rsidRDefault="00016DD3" w:rsidP="00016DD3">
      <w:pPr>
        <w:spacing w:line="480" w:lineRule="auto"/>
        <w:ind w:lef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029FB18E" w14:textId="77777777" w:rsidR="00016DD3" w:rsidRPr="00016DD3" w:rsidRDefault="00016DD3" w:rsidP="00016DD3">
      <w:pPr>
        <w:ind w:left="5954"/>
        <w:jc w:val="center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adres)</w:t>
      </w:r>
    </w:p>
    <w:p w14:paraId="436B3D0C" w14:textId="77777777" w:rsidR="00016DD3" w:rsidRPr="00016DD3" w:rsidRDefault="00016DD3" w:rsidP="00016DD3">
      <w:pPr>
        <w:rPr>
          <w:b/>
          <w:sz w:val="22"/>
          <w:szCs w:val="22"/>
        </w:rPr>
      </w:pPr>
    </w:p>
    <w:p w14:paraId="0411D280" w14:textId="77777777" w:rsidR="00016DD3" w:rsidRPr="00016DD3" w:rsidRDefault="00016DD3" w:rsidP="00016DD3">
      <w:pPr>
        <w:rPr>
          <w:b/>
          <w:sz w:val="22"/>
          <w:szCs w:val="22"/>
        </w:rPr>
      </w:pPr>
    </w:p>
    <w:p w14:paraId="3AC53A83" w14:textId="77777777" w:rsidR="00016DD3" w:rsidRPr="00016DD3" w:rsidRDefault="00016DD3" w:rsidP="00016DD3">
      <w:pPr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Podmiot, na zasobach którego polega Wykonawca:</w:t>
      </w:r>
    </w:p>
    <w:p w14:paraId="3B628E67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……………………………………………………………………………………………………………………</w:t>
      </w:r>
    </w:p>
    <w:p w14:paraId="4EFDE4F3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16DD3">
        <w:rPr>
          <w:i/>
          <w:sz w:val="22"/>
          <w:szCs w:val="22"/>
        </w:rPr>
        <w:t>CEiDG</w:t>
      </w:r>
      <w:proofErr w:type="spellEnd"/>
      <w:r w:rsidRPr="00016DD3">
        <w:rPr>
          <w:i/>
          <w:sz w:val="22"/>
          <w:szCs w:val="22"/>
        </w:rPr>
        <w:t>)</w:t>
      </w:r>
    </w:p>
    <w:p w14:paraId="7D452ED1" w14:textId="77777777" w:rsidR="00016DD3" w:rsidRPr="00016DD3" w:rsidRDefault="00016DD3" w:rsidP="00016DD3">
      <w:pPr>
        <w:rPr>
          <w:sz w:val="22"/>
          <w:szCs w:val="22"/>
          <w:u w:val="single"/>
        </w:rPr>
      </w:pPr>
      <w:r w:rsidRPr="00016DD3">
        <w:rPr>
          <w:sz w:val="22"/>
          <w:szCs w:val="22"/>
          <w:u w:val="single"/>
        </w:rPr>
        <w:t>reprezentowany przez:</w:t>
      </w:r>
    </w:p>
    <w:p w14:paraId="62220162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</w:t>
      </w:r>
    </w:p>
    <w:p w14:paraId="4D9BF760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(imię, nazwisko, stanowisko/podstawa do reprezentacji)</w:t>
      </w:r>
    </w:p>
    <w:p w14:paraId="736DF17E" w14:textId="77777777" w:rsidR="00016DD3" w:rsidRPr="00016DD3" w:rsidRDefault="00016DD3" w:rsidP="00016DD3">
      <w:pPr>
        <w:rPr>
          <w:sz w:val="22"/>
          <w:szCs w:val="22"/>
        </w:rPr>
      </w:pPr>
    </w:p>
    <w:p w14:paraId="5BD663E3" w14:textId="77777777" w:rsidR="00016DD3" w:rsidRPr="00016DD3" w:rsidRDefault="00016DD3" w:rsidP="00016DD3">
      <w:pPr>
        <w:rPr>
          <w:sz w:val="22"/>
          <w:szCs w:val="22"/>
        </w:rPr>
      </w:pPr>
    </w:p>
    <w:p w14:paraId="4AC2D1B5" w14:textId="77777777" w:rsidR="00016DD3" w:rsidRPr="00016DD3" w:rsidRDefault="00016DD3" w:rsidP="00016DD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Oświadczenie podmiotu, na zasobach którego polega Wykonawca</w:t>
      </w:r>
    </w:p>
    <w:p w14:paraId="2EF3E937" w14:textId="77777777" w:rsidR="00016DD3" w:rsidRPr="00016DD3" w:rsidRDefault="00016DD3" w:rsidP="00016DD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DOTYCZĄCE PRZESŁANEK WYKLUCZENIA Z POSTĘPOWANIA</w:t>
      </w:r>
    </w:p>
    <w:p w14:paraId="5E46C25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5B9B4C64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6FCE73AA" w14:textId="4980A1E2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3B2573">
        <w:rPr>
          <w:b/>
        </w:rPr>
        <w:t xml:space="preserve">Dzienny Dom Opieki Medycznej w Ostrołęce </w:t>
      </w:r>
      <w:r w:rsidRPr="00016DD3">
        <w:rPr>
          <w:b/>
        </w:rPr>
        <w:t>”</w:t>
      </w:r>
    </w:p>
    <w:p w14:paraId="5E382AB4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  <w:r w:rsidRPr="00016DD3">
        <w:rPr>
          <w:rFonts w:eastAsia="Calibri"/>
          <w:sz w:val="22"/>
          <w:szCs w:val="22"/>
          <w:lang w:eastAsia="en-US"/>
        </w:rPr>
        <w:t>oświadczam, co następuje:</w:t>
      </w:r>
    </w:p>
    <w:p w14:paraId="2BCB359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3BCC77F7" w14:textId="77777777" w:rsidR="00016DD3" w:rsidRPr="00016DD3" w:rsidRDefault="00016DD3" w:rsidP="00016DD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OŚWIADCZENIA PODMIOTU, NA ZASOBACH KTÓREGO POLEGA WYKONAWCA:</w:t>
      </w:r>
    </w:p>
    <w:p w14:paraId="2E231559" w14:textId="77777777" w:rsidR="00016DD3" w:rsidRPr="00016DD3" w:rsidRDefault="00016DD3" w:rsidP="00016DD3">
      <w:pPr>
        <w:pStyle w:val="Akapitzlist"/>
        <w:spacing w:line="360" w:lineRule="auto"/>
        <w:jc w:val="both"/>
        <w:rPr>
          <w:sz w:val="22"/>
          <w:szCs w:val="22"/>
        </w:rPr>
      </w:pPr>
    </w:p>
    <w:p w14:paraId="12F6D046" w14:textId="7AB4EFBD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Oświadczam, że nie podlegam wykluczeniu z postępowania w okolicznościach wskazanych w pkt VII. ust</w:t>
      </w:r>
      <w:r w:rsidR="00CC344F">
        <w:rPr>
          <w:sz w:val="22"/>
          <w:szCs w:val="22"/>
        </w:rPr>
        <w:t>.</w:t>
      </w:r>
      <w:r w:rsidRPr="00016DD3">
        <w:rPr>
          <w:sz w:val="22"/>
          <w:szCs w:val="22"/>
        </w:rPr>
        <w:t xml:space="preserve"> 2 SIWZ</w:t>
      </w:r>
    </w:p>
    <w:p w14:paraId="21A0D836" w14:textId="77777777" w:rsidR="00016DD3" w:rsidRPr="00016DD3" w:rsidRDefault="00016DD3" w:rsidP="00016DD3">
      <w:pPr>
        <w:spacing w:line="360" w:lineRule="auto"/>
        <w:jc w:val="both"/>
        <w:rPr>
          <w:i/>
          <w:sz w:val="22"/>
          <w:szCs w:val="22"/>
        </w:rPr>
      </w:pPr>
    </w:p>
    <w:p w14:paraId="32934DB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5819EF06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5F3AF30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2094C7DD" w14:textId="69A2A053" w:rsidR="00016DD3" w:rsidRPr="00016DD3" w:rsidRDefault="000602BA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="00016DD3" w:rsidRPr="00016DD3">
        <w:rPr>
          <w:i/>
          <w:sz w:val="22"/>
          <w:szCs w:val="22"/>
        </w:rPr>
        <w:t>(podpis)</w:t>
      </w:r>
    </w:p>
    <w:p w14:paraId="06C433D8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0058EAE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zachodzą w stosunku do mnie podstawy wykluczenia z postępowania, o których mowa w pkt …………………. SIWZ </w:t>
      </w:r>
      <w:r w:rsidRPr="00016DD3">
        <w:rPr>
          <w:i/>
          <w:sz w:val="22"/>
          <w:szCs w:val="22"/>
        </w:rPr>
        <w:t>(podać mającą zastosowanie podstawę wykluczenia spośród wymienionych w pkt VII ust. 2 SIWZ).</w:t>
      </w:r>
      <w:r w:rsidRPr="00016DD3">
        <w:rPr>
          <w:sz w:val="22"/>
          <w:szCs w:val="22"/>
        </w:rPr>
        <w:t xml:space="preserve"> </w:t>
      </w:r>
    </w:p>
    <w:p w14:paraId="603F7F4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Jednocześnie oświadczam, że w związku z ww. okolicznością, podjąłem następujące środki naprawcze: ………………………………………………………………………………………………………………..</w:t>
      </w:r>
    </w:p>
    <w:p w14:paraId="7F03A1DB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55C8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509C48C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…………………. r. </w:t>
      </w:r>
    </w:p>
    <w:p w14:paraId="16A156B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6892C9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17812CFF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51A801AF" w14:textId="77777777" w:rsidR="00016DD3" w:rsidRPr="00016DD3" w:rsidRDefault="00016DD3" w:rsidP="00016DD3">
      <w:pPr>
        <w:spacing w:line="360" w:lineRule="auto"/>
        <w:jc w:val="both"/>
        <w:rPr>
          <w:i/>
          <w:sz w:val="22"/>
          <w:szCs w:val="22"/>
        </w:rPr>
      </w:pPr>
    </w:p>
    <w:p w14:paraId="3555889E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OŚWIADCZENIE DOTYCZĄCE PODANYCH INFORMACJI:</w:t>
      </w:r>
    </w:p>
    <w:p w14:paraId="2D66DA69" w14:textId="77777777" w:rsidR="00016DD3" w:rsidRPr="00016DD3" w:rsidRDefault="00016DD3" w:rsidP="00016DD3">
      <w:pPr>
        <w:spacing w:line="360" w:lineRule="auto"/>
        <w:jc w:val="both"/>
        <w:rPr>
          <w:b/>
          <w:sz w:val="22"/>
          <w:szCs w:val="22"/>
        </w:rPr>
      </w:pPr>
    </w:p>
    <w:p w14:paraId="5DD5ACC8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wszystkie informacje podane w powyższych oświadczeniach są aktualne </w:t>
      </w:r>
      <w:r w:rsidRPr="00016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526F29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1A7F776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271549EB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…………………. r. </w:t>
      </w:r>
    </w:p>
    <w:p w14:paraId="76C1947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B6A4A4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37AFD7DD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 xml:space="preserve">(podpis) </w:t>
      </w:r>
    </w:p>
    <w:p w14:paraId="6FF905EF" w14:textId="77777777" w:rsidR="00016DD3" w:rsidRPr="00016DD3" w:rsidRDefault="00016DD3" w:rsidP="00016DD3">
      <w:pPr>
        <w:rPr>
          <w:sz w:val="22"/>
          <w:szCs w:val="22"/>
        </w:rPr>
      </w:pPr>
    </w:p>
    <w:p w14:paraId="3F659B0F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7FA6465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BEA3748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3578EAA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108CA80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94D79EC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C4B4262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E3E4F71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777A7179" w14:textId="479C8962" w:rsid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B4F4E5D" w14:textId="0C7E36DB" w:rsidR="00522D54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610B26B4" w14:textId="03D8BB9C" w:rsidR="00522D54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2CA1F896" w14:textId="5CCA4CB6" w:rsidR="00522D54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57EDC120" w14:textId="77777777" w:rsidR="00522D54" w:rsidRPr="00016DD3" w:rsidRDefault="00522D54" w:rsidP="00016DD3">
      <w:pPr>
        <w:jc w:val="right"/>
        <w:rPr>
          <w:b/>
          <w:sz w:val="22"/>
          <w:szCs w:val="22"/>
          <w:u w:val="single"/>
        </w:rPr>
      </w:pPr>
    </w:p>
    <w:p w14:paraId="2F601D7A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557A82A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EDB1ABD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3c do SIWZ </w:t>
      </w:r>
    </w:p>
    <w:p w14:paraId="169DA971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</w:p>
    <w:p w14:paraId="397A134A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Zamawiający:</w:t>
      </w:r>
    </w:p>
    <w:p w14:paraId="1B42E36A" w14:textId="77777777" w:rsidR="00016DD3" w:rsidRPr="00016DD3" w:rsidRDefault="00016DD3" w:rsidP="00016DD3">
      <w:pPr>
        <w:spacing w:line="480" w:lineRule="auto"/>
        <w:ind w:lef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701B11B4" w14:textId="77777777" w:rsidR="00016DD3" w:rsidRPr="00016DD3" w:rsidRDefault="00016DD3" w:rsidP="00016DD3">
      <w:pPr>
        <w:ind w:left="5954"/>
        <w:jc w:val="center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adres)</w:t>
      </w:r>
    </w:p>
    <w:p w14:paraId="59830912" w14:textId="77777777" w:rsidR="00016DD3" w:rsidRPr="00016DD3" w:rsidRDefault="00016DD3" w:rsidP="00016DD3">
      <w:pPr>
        <w:spacing w:line="480" w:lineRule="auto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Wykonawca:</w:t>
      </w:r>
    </w:p>
    <w:p w14:paraId="12FFD9EC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</w:t>
      </w:r>
    </w:p>
    <w:p w14:paraId="7C57F92A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16DD3">
        <w:rPr>
          <w:i/>
          <w:sz w:val="22"/>
          <w:szCs w:val="22"/>
        </w:rPr>
        <w:t>CEiDG</w:t>
      </w:r>
      <w:proofErr w:type="spellEnd"/>
      <w:r w:rsidRPr="00016DD3">
        <w:rPr>
          <w:i/>
          <w:sz w:val="22"/>
          <w:szCs w:val="22"/>
        </w:rPr>
        <w:t>)</w:t>
      </w:r>
    </w:p>
    <w:p w14:paraId="55FEB692" w14:textId="77777777" w:rsidR="00016DD3" w:rsidRPr="00016DD3" w:rsidRDefault="00016DD3" w:rsidP="00016DD3">
      <w:pPr>
        <w:spacing w:line="480" w:lineRule="auto"/>
        <w:rPr>
          <w:sz w:val="22"/>
          <w:szCs w:val="22"/>
          <w:u w:val="single"/>
        </w:rPr>
      </w:pPr>
      <w:r w:rsidRPr="00016DD3">
        <w:rPr>
          <w:sz w:val="22"/>
          <w:szCs w:val="22"/>
          <w:u w:val="single"/>
        </w:rPr>
        <w:t>reprezentowany przez:</w:t>
      </w:r>
    </w:p>
    <w:p w14:paraId="27AED1B0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</w:t>
      </w:r>
    </w:p>
    <w:p w14:paraId="78AF0DD3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(imię, nazwisko, stanowisko/podstawa do  reprezentacji)</w:t>
      </w:r>
    </w:p>
    <w:p w14:paraId="6EB23D07" w14:textId="77777777" w:rsidR="00016DD3" w:rsidRPr="00016DD3" w:rsidRDefault="00016DD3" w:rsidP="00016DD3">
      <w:pPr>
        <w:rPr>
          <w:sz w:val="22"/>
          <w:szCs w:val="22"/>
        </w:rPr>
      </w:pPr>
    </w:p>
    <w:p w14:paraId="46DC2C9B" w14:textId="77777777" w:rsidR="00016DD3" w:rsidRPr="00016DD3" w:rsidRDefault="00016DD3" w:rsidP="00016DD3">
      <w:pPr>
        <w:rPr>
          <w:sz w:val="22"/>
          <w:szCs w:val="22"/>
        </w:rPr>
      </w:pPr>
    </w:p>
    <w:p w14:paraId="07A801EA" w14:textId="77777777" w:rsidR="00016DD3" w:rsidRPr="00016DD3" w:rsidRDefault="00016DD3" w:rsidP="00016DD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 xml:space="preserve">Oświadczenie wykonawcy </w:t>
      </w:r>
    </w:p>
    <w:p w14:paraId="535E2C0C" w14:textId="77777777" w:rsidR="00016DD3" w:rsidRPr="00016DD3" w:rsidRDefault="00016DD3" w:rsidP="00016DD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016DD3">
        <w:rPr>
          <w:b/>
          <w:sz w:val="22"/>
          <w:szCs w:val="22"/>
          <w:u w:val="single"/>
        </w:rPr>
        <w:br/>
      </w:r>
    </w:p>
    <w:p w14:paraId="5ECCB17B" w14:textId="66CF279A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3B2573">
        <w:rPr>
          <w:b/>
        </w:rPr>
        <w:t xml:space="preserve">Dzienny Dom Opieki Medycznej w Ostrołęce </w:t>
      </w:r>
      <w:r w:rsidRPr="00016DD3">
        <w:rPr>
          <w:b/>
        </w:rPr>
        <w:t>”</w:t>
      </w:r>
    </w:p>
    <w:p w14:paraId="6DC1B5D0" w14:textId="77777777" w:rsidR="00016DD3" w:rsidRPr="00016DD3" w:rsidRDefault="00016DD3" w:rsidP="00016DD3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16DD3">
        <w:rPr>
          <w:rFonts w:eastAsia="Calibri"/>
          <w:i/>
          <w:sz w:val="22"/>
          <w:szCs w:val="22"/>
          <w:lang w:eastAsia="en-US"/>
        </w:rPr>
        <w:t xml:space="preserve"> </w:t>
      </w:r>
      <w:r w:rsidRPr="00016DD3">
        <w:rPr>
          <w:rFonts w:eastAsia="Calibri"/>
          <w:sz w:val="22"/>
          <w:szCs w:val="22"/>
          <w:lang w:eastAsia="en-US"/>
        </w:rPr>
        <w:t>oświadczam, co następuje:</w:t>
      </w:r>
    </w:p>
    <w:p w14:paraId="3B68EF9D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3BD2809" w14:textId="77777777" w:rsidR="00016DD3" w:rsidRPr="00016DD3" w:rsidRDefault="00016DD3" w:rsidP="00016DD3">
      <w:pPr>
        <w:spacing w:line="360" w:lineRule="auto"/>
        <w:ind w:firstLine="709"/>
        <w:jc w:val="both"/>
        <w:rPr>
          <w:sz w:val="22"/>
          <w:szCs w:val="22"/>
        </w:rPr>
      </w:pPr>
    </w:p>
    <w:p w14:paraId="4AB5BE7B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INFORMACJA DOTYCZĄCA WYKONAWCY:</w:t>
      </w:r>
    </w:p>
    <w:p w14:paraId="39594D06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31ECBEF0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16DD3">
        <w:rPr>
          <w:i/>
          <w:sz w:val="22"/>
          <w:szCs w:val="22"/>
        </w:rPr>
        <w:t>(wskazać właściwą jednostkę redakcyjną SIWZ)</w:t>
      </w:r>
      <w:r w:rsidRPr="00016DD3">
        <w:rPr>
          <w:sz w:val="22"/>
          <w:szCs w:val="22"/>
        </w:rPr>
        <w:t>.</w:t>
      </w:r>
    </w:p>
    <w:p w14:paraId="6265DC4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8C03029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000480B8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7CAD501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4B5A701D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678BEDB0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E2A5B04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39F29FBD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016DD3">
        <w:rPr>
          <w:b/>
          <w:sz w:val="22"/>
          <w:szCs w:val="22"/>
        </w:rPr>
        <w:t>INFORMACJA W ZWIĄZKU Z POLEGANIEM NA ZASOBACH INNYCH PODMIOTÓW</w:t>
      </w:r>
      <w:r w:rsidRPr="00016DD3">
        <w:rPr>
          <w:sz w:val="22"/>
          <w:szCs w:val="22"/>
        </w:rPr>
        <w:t xml:space="preserve">: </w:t>
      </w:r>
    </w:p>
    <w:p w14:paraId="2BE6F618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16DD3">
        <w:rPr>
          <w:i/>
          <w:sz w:val="22"/>
          <w:szCs w:val="22"/>
        </w:rPr>
        <w:t>(wskazać właściwą jednostkę redakcyjną SIWZ),</w:t>
      </w:r>
      <w:r w:rsidRPr="00016DD3">
        <w:rPr>
          <w:sz w:val="22"/>
          <w:szCs w:val="22"/>
        </w:rPr>
        <w:t xml:space="preserve"> polegam na zasobach następującego/</w:t>
      </w:r>
      <w:proofErr w:type="spellStart"/>
      <w:r w:rsidRPr="00016DD3">
        <w:rPr>
          <w:sz w:val="22"/>
          <w:szCs w:val="22"/>
        </w:rPr>
        <w:t>ych</w:t>
      </w:r>
      <w:proofErr w:type="spellEnd"/>
      <w:r w:rsidRPr="00016DD3">
        <w:rPr>
          <w:sz w:val="22"/>
          <w:szCs w:val="22"/>
        </w:rPr>
        <w:t xml:space="preserve"> podmiotu/ów: ……………………………………………………………………….</w:t>
      </w:r>
    </w:p>
    <w:p w14:paraId="567BC7C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5AC7EC0" w14:textId="77777777" w:rsidR="00016DD3" w:rsidRPr="00016DD3" w:rsidRDefault="00016DD3" w:rsidP="00016DD3">
      <w:pPr>
        <w:spacing w:line="360" w:lineRule="auto"/>
        <w:jc w:val="both"/>
        <w:rPr>
          <w:i/>
          <w:sz w:val="22"/>
          <w:szCs w:val="22"/>
        </w:rPr>
      </w:pPr>
      <w:r w:rsidRPr="00016DD3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016DD3">
        <w:rPr>
          <w:i/>
          <w:sz w:val="22"/>
          <w:szCs w:val="22"/>
        </w:rPr>
        <w:t xml:space="preserve">(wskazać podmiot i określić odpowiedni zakres dla wskazanego podmiotu – powielić w razie polegania na większej liczbie podmiotów). </w:t>
      </w:r>
    </w:p>
    <w:p w14:paraId="25877AF2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59845EAB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630AE4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549A7956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52DC424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07CA6223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7A239002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41589EE1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FD3E4D7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7EFF1AC4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OŚWIADCZENIE DOTYCZĄCE PODANYCH INFORMACJI:</w:t>
      </w:r>
    </w:p>
    <w:p w14:paraId="1BB2CB6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35325EE0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wszystkie informacje podane w powyższych oświadczeniach są aktualne </w:t>
      </w:r>
      <w:r w:rsidRPr="00016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6E882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369EC4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419B1F4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70C212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276031F4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30692965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4D65D3AB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6762801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0DE982E3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24EEDBE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39038377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56D74638" w14:textId="77777777" w:rsidR="00016DD3" w:rsidRPr="00016DD3" w:rsidRDefault="00016DD3" w:rsidP="00016DD3">
      <w:pPr>
        <w:jc w:val="right"/>
        <w:rPr>
          <w:b/>
          <w:sz w:val="22"/>
          <w:szCs w:val="22"/>
          <w:u w:val="single"/>
        </w:rPr>
      </w:pPr>
    </w:p>
    <w:p w14:paraId="1BADB1F4" w14:textId="77777777" w:rsidR="00A76F67" w:rsidRDefault="00A76F67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A76F67" w:rsidSect="00287A8F">
          <w:headerReference w:type="default" r:id="rId7"/>
          <w:footerReference w:type="default" r:id="rId8"/>
          <w:pgSz w:w="11906" w:h="16838"/>
          <w:pgMar w:top="1527" w:right="1134" w:bottom="340" w:left="1134" w:header="288" w:footer="0" w:gutter="0"/>
          <w:cols w:space="708"/>
          <w:docGrid w:linePitch="600" w:charSpace="40960"/>
        </w:sectPr>
      </w:pPr>
    </w:p>
    <w:p w14:paraId="7190AEC9" w14:textId="77777777" w:rsidR="00016DD3" w:rsidRPr="00016DD3" w:rsidRDefault="00016DD3" w:rsidP="00016DD3">
      <w:pPr>
        <w:pStyle w:val="NormalnyWeb"/>
        <w:spacing w:before="0" w:after="0"/>
        <w:jc w:val="right"/>
        <w:rPr>
          <w:sz w:val="20"/>
          <w:szCs w:val="20"/>
        </w:rPr>
      </w:pPr>
      <w:r w:rsidRPr="00016DD3">
        <w:rPr>
          <w:b/>
          <w:bCs/>
          <w:i/>
          <w:iCs/>
          <w:sz w:val="20"/>
          <w:szCs w:val="20"/>
        </w:rPr>
        <w:lastRenderedPageBreak/>
        <w:t xml:space="preserve">Załącznik nr 3d do SIWZ </w:t>
      </w:r>
    </w:p>
    <w:p w14:paraId="568E4A5B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</w:p>
    <w:p w14:paraId="2BC77048" w14:textId="77777777" w:rsidR="00016DD3" w:rsidRPr="00016DD3" w:rsidRDefault="00016DD3" w:rsidP="00016DD3">
      <w:pPr>
        <w:spacing w:line="480" w:lineRule="auto"/>
        <w:ind w:left="5246" w:firstLine="708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Zamawiający:</w:t>
      </w:r>
    </w:p>
    <w:p w14:paraId="1D2B513A" w14:textId="77777777" w:rsidR="00016DD3" w:rsidRPr="00016DD3" w:rsidRDefault="00016DD3" w:rsidP="00016DD3">
      <w:pPr>
        <w:spacing w:line="480" w:lineRule="auto"/>
        <w:ind w:lef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21D7D419" w14:textId="77777777" w:rsidR="00016DD3" w:rsidRPr="00016DD3" w:rsidRDefault="00016DD3" w:rsidP="00016DD3">
      <w:pPr>
        <w:ind w:left="5954"/>
        <w:jc w:val="center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adres)</w:t>
      </w:r>
    </w:p>
    <w:p w14:paraId="6FF07522" w14:textId="77777777" w:rsidR="00016DD3" w:rsidRPr="00016DD3" w:rsidRDefault="00016DD3" w:rsidP="00016DD3">
      <w:pPr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Podmiot, na zasobach którego polega Wykonawca:</w:t>
      </w:r>
    </w:p>
    <w:p w14:paraId="76CA8013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1A05A4E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16DD3">
        <w:rPr>
          <w:i/>
          <w:sz w:val="22"/>
          <w:szCs w:val="22"/>
        </w:rPr>
        <w:t>CEiDG</w:t>
      </w:r>
      <w:proofErr w:type="spellEnd"/>
      <w:r w:rsidRPr="00016DD3">
        <w:rPr>
          <w:i/>
          <w:sz w:val="22"/>
          <w:szCs w:val="22"/>
        </w:rPr>
        <w:t>)</w:t>
      </w:r>
    </w:p>
    <w:p w14:paraId="0FB5307D" w14:textId="77777777" w:rsidR="00016DD3" w:rsidRPr="00016DD3" w:rsidRDefault="00016DD3" w:rsidP="00016DD3">
      <w:pPr>
        <w:spacing w:line="480" w:lineRule="auto"/>
        <w:rPr>
          <w:sz w:val="22"/>
          <w:szCs w:val="22"/>
          <w:u w:val="single"/>
        </w:rPr>
      </w:pPr>
      <w:r w:rsidRPr="00016DD3">
        <w:rPr>
          <w:sz w:val="22"/>
          <w:szCs w:val="22"/>
          <w:u w:val="single"/>
        </w:rPr>
        <w:t>reprezentowany przez:</w:t>
      </w:r>
    </w:p>
    <w:p w14:paraId="3511F032" w14:textId="77777777" w:rsidR="00016DD3" w:rsidRPr="00016DD3" w:rsidRDefault="00016DD3" w:rsidP="00016DD3">
      <w:pPr>
        <w:spacing w:line="480" w:lineRule="auto"/>
        <w:ind w:right="5954"/>
        <w:rPr>
          <w:sz w:val="22"/>
          <w:szCs w:val="22"/>
        </w:rPr>
      </w:pPr>
      <w:r w:rsidRPr="00016DD3">
        <w:rPr>
          <w:sz w:val="22"/>
          <w:szCs w:val="22"/>
        </w:rPr>
        <w:t>…………………………………………………………………………</w:t>
      </w:r>
    </w:p>
    <w:p w14:paraId="0C387E44" w14:textId="77777777" w:rsidR="00016DD3" w:rsidRPr="00016DD3" w:rsidRDefault="00016DD3" w:rsidP="00016DD3">
      <w:pPr>
        <w:ind w:right="5953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(imię, nazwisko, stanowisko/podstawa do  reprezentacji)</w:t>
      </w:r>
    </w:p>
    <w:p w14:paraId="6E50B0D8" w14:textId="77777777" w:rsidR="00016DD3" w:rsidRPr="00016DD3" w:rsidRDefault="00016DD3" w:rsidP="00016DD3">
      <w:pPr>
        <w:rPr>
          <w:sz w:val="22"/>
          <w:szCs w:val="22"/>
        </w:rPr>
      </w:pPr>
    </w:p>
    <w:p w14:paraId="289D4CE0" w14:textId="77777777" w:rsidR="00016DD3" w:rsidRPr="00016DD3" w:rsidRDefault="00016DD3" w:rsidP="00016DD3">
      <w:pPr>
        <w:rPr>
          <w:sz w:val="22"/>
          <w:szCs w:val="22"/>
        </w:rPr>
      </w:pPr>
    </w:p>
    <w:p w14:paraId="359AF156" w14:textId="77777777" w:rsidR="00016DD3" w:rsidRPr="00016DD3" w:rsidRDefault="00016DD3" w:rsidP="00016DD3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>Oświadczenie podmiotu, na zasobach którego polega Wykonawca</w:t>
      </w:r>
    </w:p>
    <w:p w14:paraId="1429406B" w14:textId="77777777" w:rsidR="00016DD3" w:rsidRPr="00016DD3" w:rsidRDefault="00016DD3" w:rsidP="00016DD3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16DD3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016DD3">
        <w:rPr>
          <w:b/>
          <w:sz w:val="22"/>
          <w:szCs w:val="22"/>
          <w:u w:val="single"/>
        </w:rPr>
        <w:br/>
      </w:r>
    </w:p>
    <w:p w14:paraId="0D9909FD" w14:textId="10746A90" w:rsidR="00016DD3" w:rsidRPr="00016DD3" w:rsidRDefault="00016DD3" w:rsidP="00016DD3">
      <w:pPr>
        <w:spacing w:line="360" w:lineRule="auto"/>
        <w:jc w:val="both"/>
        <w:rPr>
          <w:b/>
        </w:rPr>
      </w:pPr>
      <w:r w:rsidRPr="00016DD3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016DD3">
        <w:t xml:space="preserve">na </w:t>
      </w:r>
      <w:r w:rsidRPr="00016DD3">
        <w:rPr>
          <w:b/>
        </w:rPr>
        <w:t>Usługę wsparcia w zarządzaniu projektem „</w:t>
      </w:r>
      <w:r w:rsidR="003B2573">
        <w:rPr>
          <w:b/>
        </w:rPr>
        <w:t xml:space="preserve">Dzienny Dom Opieki Medycznej w Ostrołęce </w:t>
      </w:r>
      <w:r w:rsidRPr="00016DD3">
        <w:rPr>
          <w:b/>
        </w:rPr>
        <w:t xml:space="preserve"> ”</w:t>
      </w:r>
    </w:p>
    <w:p w14:paraId="4320DC77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>oświadczam, co następuje:</w:t>
      </w:r>
    </w:p>
    <w:p w14:paraId="5EB6ABDA" w14:textId="77777777" w:rsidR="00016DD3" w:rsidRPr="00016DD3" w:rsidRDefault="00016DD3" w:rsidP="00016DD3">
      <w:pPr>
        <w:spacing w:line="360" w:lineRule="auto"/>
        <w:ind w:firstLine="709"/>
        <w:jc w:val="both"/>
        <w:rPr>
          <w:sz w:val="22"/>
          <w:szCs w:val="22"/>
        </w:rPr>
      </w:pPr>
    </w:p>
    <w:p w14:paraId="20EBB63E" w14:textId="77777777" w:rsidR="00016DD3" w:rsidRPr="00016DD3" w:rsidRDefault="00016DD3" w:rsidP="00016DD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INFORMACJA DOTYCZĄCA PODMIOTU, NA ZASOBACH KTÓREGO POLEGA WYKONAWCA:</w:t>
      </w:r>
    </w:p>
    <w:p w14:paraId="0DBB3F8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6380805F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16DD3">
        <w:rPr>
          <w:i/>
          <w:sz w:val="22"/>
          <w:szCs w:val="22"/>
        </w:rPr>
        <w:t>(wskazać właściwą jednostkę redakcyjną SIWZ  – wyłącznie w zakresie w jakim wykonawca polega na zasobach podmiotu)</w:t>
      </w:r>
      <w:r w:rsidRPr="00016DD3">
        <w:rPr>
          <w:sz w:val="22"/>
          <w:szCs w:val="22"/>
        </w:rPr>
        <w:t>.</w:t>
      </w:r>
    </w:p>
    <w:p w14:paraId="53C9990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780147B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6428EF9A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117CC2B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lastRenderedPageBreak/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7A476D53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213A10DA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4BA52CDF" w14:textId="77777777" w:rsidR="00016DD3" w:rsidRPr="00016DD3" w:rsidRDefault="00016DD3" w:rsidP="00016DD3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16DD3">
        <w:rPr>
          <w:b/>
          <w:sz w:val="22"/>
          <w:szCs w:val="22"/>
        </w:rPr>
        <w:t>OŚWIADCZENIE DOTYCZĄCE PODANYCH INFORMACJI:</w:t>
      </w:r>
    </w:p>
    <w:p w14:paraId="1AB7514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05B5408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Oświadczam, że wszystkie informacje podane w oświadczeniu są aktualne </w:t>
      </w:r>
      <w:r w:rsidRPr="00016DD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57A0019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04626C45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 xml:space="preserve">…………….……. </w:t>
      </w:r>
      <w:r w:rsidRPr="00016DD3">
        <w:rPr>
          <w:i/>
          <w:sz w:val="22"/>
          <w:szCs w:val="22"/>
        </w:rPr>
        <w:t xml:space="preserve">(miejscowość), </w:t>
      </w:r>
      <w:r w:rsidRPr="00016DD3">
        <w:rPr>
          <w:sz w:val="22"/>
          <w:szCs w:val="22"/>
        </w:rPr>
        <w:t xml:space="preserve">dnia ………….……. r. </w:t>
      </w:r>
    </w:p>
    <w:p w14:paraId="4EE0347C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0A4A5357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</w:r>
      <w:r w:rsidRPr="00016DD3">
        <w:rPr>
          <w:sz w:val="22"/>
          <w:szCs w:val="22"/>
        </w:rPr>
        <w:tab/>
        <w:t>…………………………………………</w:t>
      </w:r>
    </w:p>
    <w:p w14:paraId="606BDF5C" w14:textId="77777777" w:rsidR="00016DD3" w:rsidRPr="00016DD3" w:rsidRDefault="00016DD3" w:rsidP="00016DD3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016DD3">
        <w:rPr>
          <w:i/>
          <w:sz w:val="22"/>
          <w:szCs w:val="22"/>
        </w:rPr>
        <w:t>(podpis)</w:t>
      </w:r>
    </w:p>
    <w:p w14:paraId="2564B373" w14:textId="77777777" w:rsidR="00016DD3" w:rsidRPr="00016DD3" w:rsidRDefault="00016DD3" w:rsidP="00016DD3">
      <w:pPr>
        <w:spacing w:line="360" w:lineRule="auto"/>
        <w:jc w:val="both"/>
        <w:rPr>
          <w:sz w:val="22"/>
          <w:szCs w:val="22"/>
        </w:rPr>
      </w:pPr>
    </w:p>
    <w:p w14:paraId="23451341" w14:textId="77777777" w:rsidR="00016DD3" w:rsidRPr="00016DD3" w:rsidRDefault="00016DD3" w:rsidP="00016DD3">
      <w:pPr>
        <w:rPr>
          <w:sz w:val="22"/>
          <w:szCs w:val="22"/>
        </w:rPr>
      </w:pPr>
    </w:p>
    <w:p w14:paraId="2C005B3D" w14:textId="77777777" w:rsidR="00016DD3" w:rsidRPr="00016DD3" w:rsidRDefault="00016DD3"/>
    <w:p w14:paraId="24B8F699" w14:textId="77777777" w:rsidR="00016DD3" w:rsidRPr="00016DD3" w:rsidRDefault="00016DD3"/>
    <w:p w14:paraId="66D91157" w14:textId="77777777" w:rsidR="00016DD3" w:rsidRPr="00016DD3" w:rsidRDefault="00016DD3"/>
    <w:p w14:paraId="307B1491" w14:textId="77777777" w:rsidR="00016DD3" w:rsidRPr="00016DD3" w:rsidRDefault="00016DD3"/>
    <w:p w14:paraId="7CD0CFF8" w14:textId="77777777" w:rsidR="00016DD3" w:rsidRPr="00016DD3" w:rsidRDefault="00016DD3"/>
    <w:p w14:paraId="71C7605E" w14:textId="77777777" w:rsidR="00016DD3" w:rsidRPr="00016DD3" w:rsidRDefault="00016DD3"/>
    <w:p w14:paraId="08C8D8FC" w14:textId="77777777" w:rsidR="00016DD3" w:rsidRPr="00016DD3" w:rsidRDefault="00016DD3"/>
    <w:p w14:paraId="1C38DF24" w14:textId="77777777" w:rsidR="00016DD3" w:rsidRPr="00016DD3" w:rsidRDefault="00016DD3"/>
    <w:p w14:paraId="4CD52645" w14:textId="77777777" w:rsidR="00016DD3" w:rsidRPr="00016DD3" w:rsidRDefault="00016DD3"/>
    <w:p w14:paraId="2829F5C4" w14:textId="77777777" w:rsidR="00016DD3" w:rsidRPr="00016DD3" w:rsidRDefault="00016DD3"/>
    <w:p w14:paraId="6CC62BBA" w14:textId="77777777" w:rsidR="00016DD3" w:rsidRPr="00016DD3" w:rsidRDefault="00016DD3"/>
    <w:p w14:paraId="0988825F" w14:textId="77777777" w:rsidR="00016DD3" w:rsidRPr="00016DD3" w:rsidRDefault="00016DD3"/>
    <w:p w14:paraId="54FE3D78" w14:textId="77777777" w:rsidR="00016DD3" w:rsidRPr="00016DD3" w:rsidRDefault="00016DD3"/>
    <w:p w14:paraId="3888FEF5" w14:textId="77777777" w:rsidR="00016DD3" w:rsidRPr="00016DD3" w:rsidRDefault="00016DD3"/>
    <w:p w14:paraId="7AA9D916" w14:textId="77777777" w:rsidR="00016DD3" w:rsidRPr="00016DD3" w:rsidRDefault="00016DD3"/>
    <w:p w14:paraId="60FA2A42" w14:textId="77777777" w:rsidR="00016DD3" w:rsidRPr="00016DD3" w:rsidRDefault="00016DD3"/>
    <w:p w14:paraId="78341D2F" w14:textId="77777777" w:rsidR="00016DD3" w:rsidRPr="00016DD3" w:rsidRDefault="00016DD3"/>
    <w:p w14:paraId="025093E8" w14:textId="77777777" w:rsidR="00016DD3" w:rsidRPr="00016DD3" w:rsidRDefault="00016DD3"/>
    <w:p w14:paraId="6846DA42" w14:textId="77777777" w:rsidR="00016DD3" w:rsidRPr="00016DD3" w:rsidRDefault="00016DD3"/>
    <w:p w14:paraId="013011EA" w14:textId="77777777" w:rsidR="00016DD3" w:rsidRPr="00016DD3" w:rsidRDefault="00016DD3"/>
    <w:p w14:paraId="2C2BF2C2" w14:textId="77777777" w:rsidR="00016DD3" w:rsidRPr="00016DD3" w:rsidRDefault="00016DD3"/>
    <w:p w14:paraId="2D0CD186" w14:textId="77777777" w:rsidR="00016DD3" w:rsidRPr="00016DD3" w:rsidRDefault="00016DD3"/>
    <w:p w14:paraId="5FCEC6E0" w14:textId="77777777" w:rsidR="00016DD3" w:rsidRPr="00016DD3" w:rsidRDefault="00016DD3"/>
    <w:p w14:paraId="1AB0629F" w14:textId="77777777" w:rsidR="00016DD3" w:rsidRPr="00016DD3" w:rsidRDefault="00016DD3"/>
    <w:p w14:paraId="7BC42475" w14:textId="77777777" w:rsidR="00016DD3" w:rsidRPr="00016DD3" w:rsidRDefault="00016DD3"/>
    <w:p w14:paraId="2EB78D46" w14:textId="77777777" w:rsidR="00016DD3" w:rsidRPr="00016DD3" w:rsidRDefault="00016DD3"/>
    <w:p w14:paraId="52B37824" w14:textId="77777777" w:rsidR="00016DD3" w:rsidRPr="00016DD3" w:rsidRDefault="00016DD3"/>
    <w:p w14:paraId="4A14E262" w14:textId="77777777" w:rsidR="00016DD3" w:rsidRPr="00016DD3" w:rsidRDefault="00016DD3"/>
    <w:p w14:paraId="1E3D9342" w14:textId="77777777" w:rsidR="00016DD3" w:rsidRPr="00016DD3" w:rsidRDefault="00016DD3"/>
    <w:p w14:paraId="3B4713A8" w14:textId="77777777" w:rsidR="00016DD3" w:rsidRPr="00016DD3" w:rsidRDefault="00016DD3"/>
    <w:p w14:paraId="30C9F537" w14:textId="77777777" w:rsidR="00016DD3" w:rsidRPr="00016DD3" w:rsidRDefault="00016DD3"/>
    <w:p w14:paraId="4ED10902" w14:textId="77777777" w:rsidR="00016DD3" w:rsidRPr="00016DD3" w:rsidRDefault="00016DD3"/>
    <w:p w14:paraId="44537D40" w14:textId="77777777" w:rsidR="00016DD3" w:rsidRPr="00016DD3" w:rsidRDefault="00016DD3"/>
    <w:p w14:paraId="51F8CCD3" w14:textId="77777777" w:rsidR="00016DD3" w:rsidRPr="00016DD3" w:rsidRDefault="00016DD3"/>
    <w:p w14:paraId="50D6ACEB" w14:textId="77777777" w:rsidR="00016DD3" w:rsidRPr="00016DD3" w:rsidRDefault="00016DD3"/>
    <w:p w14:paraId="56B48D49" w14:textId="77777777" w:rsidR="00016DD3" w:rsidRPr="00016DD3" w:rsidRDefault="00016DD3"/>
    <w:p w14:paraId="679D0228" w14:textId="77777777" w:rsidR="00016DD3" w:rsidRPr="00016DD3" w:rsidRDefault="00016DD3"/>
    <w:p w14:paraId="0D68B42B" w14:textId="77777777" w:rsidR="00A76F67" w:rsidRDefault="00A76F67" w:rsidP="00016DD3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A76F67" w:rsidSect="00287A8F">
          <w:pgSz w:w="11906" w:h="16838"/>
          <w:pgMar w:top="1527" w:right="1134" w:bottom="340" w:left="1134" w:header="288" w:footer="0" w:gutter="0"/>
          <w:cols w:space="708"/>
          <w:docGrid w:linePitch="600" w:charSpace="40960"/>
        </w:sectPr>
      </w:pPr>
    </w:p>
    <w:p w14:paraId="66ED2927" w14:textId="77777777" w:rsidR="00016DD3" w:rsidRPr="00016DD3" w:rsidRDefault="00016DD3" w:rsidP="00016DD3">
      <w:pPr>
        <w:jc w:val="right"/>
      </w:pPr>
      <w:r w:rsidRPr="00016DD3">
        <w:lastRenderedPageBreak/>
        <w:tab/>
      </w:r>
    </w:p>
    <w:p w14:paraId="1C8FE31C" w14:textId="5D3DA0BD" w:rsidR="00A76F67" w:rsidRPr="00F06056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F06056">
        <w:rPr>
          <w:b/>
          <w:bCs/>
          <w:i/>
          <w:iCs/>
          <w:sz w:val="20"/>
          <w:szCs w:val="20"/>
        </w:rPr>
        <w:t xml:space="preserve">Załącznik nr </w:t>
      </w:r>
      <w:r w:rsidR="00CC344F">
        <w:rPr>
          <w:b/>
          <w:bCs/>
          <w:i/>
          <w:iCs/>
          <w:sz w:val="20"/>
          <w:szCs w:val="20"/>
        </w:rPr>
        <w:t>4</w:t>
      </w:r>
      <w:r>
        <w:rPr>
          <w:b/>
          <w:bCs/>
          <w:i/>
          <w:iCs/>
          <w:sz w:val="20"/>
          <w:szCs w:val="20"/>
        </w:rPr>
        <w:t xml:space="preserve"> do SIWZ</w:t>
      </w:r>
      <w:r w:rsidRPr="00F06056">
        <w:rPr>
          <w:b/>
          <w:bCs/>
          <w:i/>
          <w:iCs/>
          <w:sz w:val="20"/>
          <w:szCs w:val="20"/>
        </w:rPr>
        <w:t xml:space="preserve"> </w:t>
      </w:r>
    </w:p>
    <w:p w14:paraId="57087D77" w14:textId="77777777" w:rsidR="00A76F67" w:rsidRPr="00F06056" w:rsidRDefault="00A76F67" w:rsidP="00A76F67">
      <w:pPr>
        <w:rPr>
          <w:b/>
        </w:rPr>
      </w:pPr>
    </w:p>
    <w:p w14:paraId="7BC22554" w14:textId="77777777" w:rsidR="00A76F67" w:rsidRPr="00F06056" w:rsidRDefault="00A76F67" w:rsidP="00A76F67">
      <w:pPr>
        <w:rPr>
          <w:b/>
        </w:rPr>
      </w:pPr>
    </w:p>
    <w:p w14:paraId="621F0552" w14:textId="77777777" w:rsidR="00A76F67" w:rsidRPr="00F06056" w:rsidRDefault="00A76F67" w:rsidP="00A76F67">
      <w:pPr>
        <w:rPr>
          <w:b/>
        </w:rPr>
      </w:pPr>
      <w:r w:rsidRPr="00F06056">
        <w:rPr>
          <w:b/>
        </w:rPr>
        <w:t xml:space="preserve">Dane Wykonawcy / </w:t>
      </w:r>
    </w:p>
    <w:p w14:paraId="5B1BF3BA" w14:textId="77777777" w:rsidR="00A76F67" w:rsidRPr="00F06056" w:rsidRDefault="00A76F67" w:rsidP="00A76F67">
      <w:pPr>
        <w:rPr>
          <w:b/>
        </w:rPr>
      </w:pPr>
      <w:r w:rsidRPr="00F06056">
        <w:rPr>
          <w:b/>
        </w:rPr>
        <w:t>Wykonawców występujących wspólnie</w:t>
      </w:r>
      <w:r w:rsidRPr="00F06056">
        <w:rPr>
          <w:rStyle w:val="Odwoanieprzypisudolnego"/>
          <w:b/>
        </w:rPr>
        <w:footnoteReference w:id="2"/>
      </w:r>
      <w:r w:rsidRPr="00F06056">
        <w:rPr>
          <w:b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A76F67" w:rsidRPr="00F06056" w14:paraId="7F8695A3" w14:textId="77777777" w:rsidTr="00EB098D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5A6217B6" w14:textId="77777777" w:rsidR="00A76F67" w:rsidRPr="00F06056" w:rsidRDefault="00A76F67" w:rsidP="00A76F67">
            <w:r w:rsidRPr="00F06056">
              <w:t>Imię i nazwisko i / lub nazwa (firma) Wykonawcy:</w:t>
            </w:r>
          </w:p>
          <w:p w14:paraId="0034859A" w14:textId="77777777" w:rsidR="00A76F67" w:rsidRPr="00F06056" w:rsidRDefault="00A76F67" w:rsidP="00A76F67"/>
        </w:tc>
        <w:tc>
          <w:tcPr>
            <w:tcW w:w="5452" w:type="dxa"/>
          </w:tcPr>
          <w:p w14:paraId="79F6084F" w14:textId="77777777" w:rsidR="00A76F67" w:rsidRPr="00F06056" w:rsidRDefault="00A76F67" w:rsidP="00A76F67">
            <w:pPr>
              <w:ind w:right="1064"/>
            </w:pPr>
          </w:p>
          <w:p w14:paraId="6EA9B4B6" w14:textId="77777777" w:rsidR="00A76F67" w:rsidRPr="00F06056" w:rsidRDefault="00A76F67" w:rsidP="00A76F67"/>
        </w:tc>
      </w:tr>
      <w:tr w:rsidR="00A76F67" w:rsidRPr="00F06056" w14:paraId="7B9E39E5" w14:textId="77777777" w:rsidTr="00EB098D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6927813A" w14:textId="77777777" w:rsidR="00A76F67" w:rsidRPr="00F06056" w:rsidRDefault="00A76F67" w:rsidP="00A76F67">
            <w:r w:rsidRPr="00F06056">
              <w:t xml:space="preserve">Adres Wykonawcy: </w:t>
            </w:r>
          </w:p>
          <w:p w14:paraId="2B958761" w14:textId="77777777" w:rsidR="00A76F67" w:rsidRPr="00F06056" w:rsidRDefault="00A76F67" w:rsidP="00A76F67">
            <w:r w:rsidRPr="00F06056">
              <w:t>ulica, nr lokalu:</w:t>
            </w:r>
          </w:p>
          <w:p w14:paraId="22777100" w14:textId="77777777" w:rsidR="00A76F67" w:rsidRPr="00F06056" w:rsidRDefault="00A76F67" w:rsidP="00A76F67">
            <w:r w:rsidRPr="00F06056">
              <w:t xml:space="preserve">kod, miejscowość: </w:t>
            </w:r>
          </w:p>
          <w:p w14:paraId="5B36E1E4" w14:textId="77777777" w:rsidR="00A76F67" w:rsidRPr="00F06056" w:rsidRDefault="00A76F67" w:rsidP="00A76F67"/>
        </w:tc>
        <w:tc>
          <w:tcPr>
            <w:tcW w:w="5452" w:type="dxa"/>
          </w:tcPr>
          <w:p w14:paraId="6384E050" w14:textId="77777777" w:rsidR="00A76F67" w:rsidRPr="00F06056" w:rsidRDefault="00A76F67" w:rsidP="00A76F67">
            <w:pPr>
              <w:ind w:right="1064"/>
            </w:pPr>
          </w:p>
        </w:tc>
      </w:tr>
    </w:tbl>
    <w:p w14:paraId="0020086C" w14:textId="77777777" w:rsidR="00A76F67" w:rsidRPr="00F06056" w:rsidRDefault="00A76F67" w:rsidP="00A76F67"/>
    <w:p w14:paraId="67EFBF05" w14:textId="77777777" w:rsidR="00A76F67" w:rsidRPr="00F06056" w:rsidRDefault="00A76F67" w:rsidP="00A76F67">
      <w:pPr>
        <w:jc w:val="center"/>
      </w:pPr>
    </w:p>
    <w:p w14:paraId="73800DF6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2A49B38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FE368C4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2371499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61E12E9" w14:textId="77777777" w:rsidR="00A76F67" w:rsidRPr="00F06056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AC872F8" w14:textId="77777777" w:rsidR="00A76F67" w:rsidRPr="00F06056" w:rsidRDefault="00A76F67" w:rsidP="00A76F67">
      <w:pPr>
        <w:pStyle w:val="Tekstpodstawowy"/>
        <w:jc w:val="center"/>
        <w:rPr>
          <w:b/>
          <w:bCs/>
        </w:rPr>
      </w:pPr>
    </w:p>
    <w:p w14:paraId="76EF9DE2" w14:textId="77777777" w:rsidR="00A76F67" w:rsidRPr="00F06056" w:rsidRDefault="00A76F67" w:rsidP="00A76F67">
      <w:pPr>
        <w:pStyle w:val="Tekstpodstawowy"/>
        <w:rPr>
          <w:b/>
          <w:bCs/>
        </w:rPr>
      </w:pPr>
    </w:p>
    <w:p w14:paraId="6188E8CD" w14:textId="77777777" w:rsidR="00A76F67" w:rsidRPr="00F06056" w:rsidRDefault="00A76F67" w:rsidP="00A76F67">
      <w:pPr>
        <w:pStyle w:val="Tekstpodstawowy"/>
        <w:jc w:val="center"/>
        <w:rPr>
          <w:b/>
          <w:bCs/>
        </w:rPr>
      </w:pPr>
      <w:r w:rsidRPr="00F06056">
        <w:rPr>
          <w:b/>
          <w:bCs/>
        </w:rPr>
        <w:t>WYKAZ USŁUG</w:t>
      </w:r>
      <w:r w:rsidRPr="00F06056">
        <w:t xml:space="preserve"> </w:t>
      </w:r>
    </w:p>
    <w:p w14:paraId="5C57EA7F" w14:textId="77777777" w:rsidR="00A76F67" w:rsidRPr="00F06056" w:rsidRDefault="00A76F67" w:rsidP="00A76F67">
      <w:pPr>
        <w:pStyle w:val="Tekstpodstawowy"/>
        <w:rPr>
          <w:bCs/>
        </w:rPr>
      </w:pPr>
    </w:p>
    <w:p w14:paraId="33CBE4CD" w14:textId="2475D2AB" w:rsidR="00A76F67" w:rsidRPr="00F06056" w:rsidRDefault="00A76F67" w:rsidP="00A76F67">
      <w:pPr>
        <w:shd w:val="clear" w:color="auto" w:fill="FFFFFF"/>
        <w:jc w:val="both"/>
        <w:rPr>
          <w:b/>
          <w:bCs/>
        </w:rPr>
      </w:pPr>
      <w:r w:rsidRPr="00F06056">
        <w:t xml:space="preserve">Ubiegając się o udzielenie zamówienia na </w:t>
      </w:r>
      <w:r w:rsidRPr="00F06056">
        <w:rPr>
          <w:b/>
          <w:i/>
        </w:rPr>
        <w:t xml:space="preserve">Usługę wsparcia w zarządzaniu projektem </w:t>
      </w:r>
      <w:r w:rsidRPr="00F06056">
        <w:rPr>
          <w:bCs/>
          <w:spacing w:val="4"/>
        </w:rPr>
        <w:t>„</w:t>
      </w:r>
      <w:r w:rsidR="003B2573">
        <w:rPr>
          <w:b/>
          <w:spacing w:val="4"/>
        </w:rPr>
        <w:t xml:space="preserve">Dzienny Dom Opieki Medycznej w Ostrołęce </w:t>
      </w:r>
      <w:r w:rsidRPr="00F06056">
        <w:rPr>
          <w:b/>
          <w:bCs/>
          <w:i/>
          <w:spacing w:val="4"/>
        </w:rPr>
        <w:t xml:space="preserve">” </w:t>
      </w:r>
      <w:r w:rsidRPr="00F06056">
        <w:rPr>
          <w:bCs/>
        </w:rPr>
        <w:t>poniżej przedstawiam następujący wykaz:</w:t>
      </w:r>
    </w:p>
    <w:p w14:paraId="30155E12" w14:textId="77777777" w:rsidR="00A76F67" w:rsidRPr="00F06056" w:rsidRDefault="00A76F67" w:rsidP="00A76F67">
      <w:pPr>
        <w:autoSpaceDN w:val="0"/>
        <w:adjustRightInd w:val="0"/>
        <w:jc w:val="both"/>
        <w:rPr>
          <w:i/>
          <w:iCs/>
        </w:rPr>
      </w:pPr>
    </w:p>
    <w:tbl>
      <w:tblPr>
        <w:tblW w:w="131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1701"/>
        <w:gridCol w:w="6946"/>
        <w:gridCol w:w="1984"/>
      </w:tblGrid>
      <w:tr w:rsidR="00A76F67" w:rsidRPr="00F06056" w14:paraId="45B07511" w14:textId="77777777" w:rsidTr="00EB098D">
        <w:trPr>
          <w:cantSplit/>
          <w:trHeight w:val="33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EC6AAF6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9971B6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14:paraId="27AC44DC" w14:textId="77777777" w:rsidR="00A76F67" w:rsidRPr="00F06056" w:rsidRDefault="00A76F67" w:rsidP="00A76F67">
            <w:pPr>
              <w:spacing w:after="120"/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2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16DA7B6C" w14:textId="77777777" w:rsidR="00A76F67" w:rsidRPr="00F06056" w:rsidRDefault="00A76F67" w:rsidP="00A76F67">
            <w:pPr>
              <w:spacing w:after="120"/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BDAD5C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4</w:t>
            </w:r>
          </w:p>
        </w:tc>
      </w:tr>
      <w:tr w:rsidR="00A76F67" w:rsidRPr="00F06056" w14:paraId="7EC22976" w14:textId="77777777" w:rsidTr="00EB098D">
        <w:trPr>
          <w:cantSplit/>
          <w:trHeight w:val="1422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7F46E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8DEFB" w14:textId="77777777" w:rsidR="00A76F67" w:rsidRPr="00F06056" w:rsidRDefault="00A76F67" w:rsidP="00A76F67">
            <w:pPr>
              <w:pStyle w:val="Zwykytek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6056">
              <w:rPr>
                <w:rFonts w:ascii="Times New Roman" w:hAnsi="Times New Roman"/>
                <w:b/>
                <w:sz w:val="20"/>
                <w:szCs w:val="20"/>
              </w:rPr>
              <w:t xml:space="preserve">Nazwa wykonawcy usługi </w:t>
            </w:r>
          </w:p>
          <w:p w14:paraId="664EED71" w14:textId="77777777" w:rsidR="00A76F67" w:rsidRPr="00F06056" w:rsidRDefault="00A76F67" w:rsidP="00A76F67">
            <w:pPr>
              <w:pStyle w:val="Zwykytek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056">
              <w:rPr>
                <w:rFonts w:ascii="Times New Roman" w:hAnsi="Times New Roman"/>
                <w:sz w:val="20"/>
                <w:szCs w:val="20"/>
              </w:rPr>
              <w:t>(podmiotu</w:t>
            </w:r>
          </w:p>
          <w:p w14:paraId="7CF7F2F8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t>wykazującego posiadanie doświadczenia)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311C03" w14:textId="77777777" w:rsidR="00A76F67" w:rsidRPr="00F06056" w:rsidRDefault="00A76F67" w:rsidP="00A76F67">
            <w:pPr>
              <w:jc w:val="center"/>
              <w:rPr>
                <w:b/>
                <w:color w:val="000000"/>
              </w:rPr>
            </w:pPr>
            <w:r w:rsidRPr="00F06056">
              <w:rPr>
                <w:b/>
                <w:color w:val="000000"/>
              </w:rPr>
              <w:t>Odbiorca</w:t>
            </w:r>
          </w:p>
          <w:p w14:paraId="2A0C8C1D" w14:textId="77777777" w:rsidR="00A76F67" w:rsidRPr="00F06056" w:rsidRDefault="00A76F67" w:rsidP="00A76F67">
            <w:pPr>
              <w:spacing w:after="120"/>
              <w:jc w:val="center"/>
              <w:rPr>
                <w:b/>
              </w:rPr>
            </w:pPr>
            <w:r w:rsidRPr="00F06056">
              <w:rPr>
                <w:color w:val="000000"/>
              </w:rPr>
              <w:t>(nazwa klienta, dla którego wykonano usługę)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E67F307" w14:textId="0AA4CCB5" w:rsidR="00A76F67" w:rsidRPr="00F06056" w:rsidRDefault="00A76F67" w:rsidP="00A76F67">
            <w:pPr>
              <w:spacing w:after="120"/>
              <w:jc w:val="center"/>
              <w:rPr>
                <w:spacing w:val="-1"/>
              </w:rPr>
            </w:pPr>
            <w:r w:rsidRPr="00F06056">
              <w:rPr>
                <w:b/>
              </w:rPr>
              <w:t>Opis usługi</w:t>
            </w:r>
            <w:r w:rsidRPr="00F06056">
              <w:rPr>
                <w:spacing w:val="-1"/>
              </w:rPr>
              <w:t xml:space="preserve">  </w:t>
            </w:r>
            <w:r w:rsidR="004F6266">
              <w:rPr>
                <w:spacing w:val="-1"/>
              </w:rPr>
              <w:t>(przedmiot usługi, nazwa</w:t>
            </w:r>
            <w:r w:rsidR="00961E39">
              <w:t xml:space="preserve"> </w:t>
            </w:r>
            <w:r w:rsidR="00961E39" w:rsidRPr="00961E39">
              <w:rPr>
                <w:spacing w:val="-1"/>
              </w:rPr>
              <w:t>projektu ze wskazaniem programu operacyjnego, w ramach którego był / jest realizowany</w:t>
            </w:r>
            <w:r w:rsidR="004F6266">
              <w:rPr>
                <w:spacing w:val="-1"/>
              </w:rPr>
              <w:t>, wartość i okres realizacji projektu</w:t>
            </w:r>
            <w:r w:rsidR="00961E39">
              <w:rPr>
                <w:spacing w:val="-1"/>
              </w:rPr>
              <w:t>)</w:t>
            </w:r>
          </w:p>
          <w:p w14:paraId="34E319C0" w14:textId="4748D5A2" w:rsidR="00A76F67" w:rsidRPr="00F06056" w:rsidRDefault="009F56F2" w:rsidP="004F6266">
            <w:pPr>
              <w:jc w:val="both"/>
              <w:rPr>
                <w:i/>
                <w:sz w:val="16"/>
                <w:szCs w:val="16"/>
              </w:rPr>
            </w:pPr>
            <w:r w:rsidRPr="009F56F2">
              <w:rPr>
                <w:i/>
                <w:sz w:val="16"/>
                <w:szCs w:val="16"/>
              </w:rPr>
              <w:t>Warunek ten zostanie uznany za spełniony jeżeli Wykonawca: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9F56F2">
              <w:rPr>
                <w:i/>
                <w:sz w:val="16"/>
                <w:szCs w:val="16"/>
              </w:rPr>
              <w:t>w okresie ostatnich (3) trzech lat przed upływem terminu składania ofert w Postępowaniu, a jeżeli okres prowadzenia działalności jest krótszy - w tym okresie, należycie wykonał lub wykonuje usługę polegającą na zarządzaniu, lub udziale w zarządzaniu na zlecenie zewnętrznego w stosunku do Wykonawcy podmiotu, projektem realizowanym na terytorium Rzeczypospolitej Polskiej, finansowanym ze środków UE w ramach dowolnego programu operacyjnego</w:t>
            </w:r>
            <w:r w:rsidR="005F75FC">
              <w:rPr>
                <w:i/>
                <w:sz w:val="16"/>
                <w:szCs w:val="16"/>
              </w:rPr>
              <w:t xml:space="preserve"> na lata 2014 - 2020</w:t>
            </w:r>
            <w:r w:rsidRPr="009F56F2">
              <w:rPr>
                <w:i/>
                <w:sz w:val="16"/>
                <w:szCs w:val="16"/>
              </w:rPr>
              <w:t xml:space="preserve">, przy czym okres realizacji projektu wynosił lub wynosi co najmniej 12 miesięcy i wartość projektu była lub jest nie mniejsza niż </w:t>
            </w:r>
            <w:r w:rsidR="008C4DE7">
              <w:rPr>
                <w:i/>
                <w:sz w:val="16"/>
                <w:szCs w:val="16"/>
              </w:rPr>
              <w:t>1</w:t>
            </w:r>
            <w:r w:rsidRPr="009F56F2">
              <w:rPr>
                <w:i/>
                <w:sz w:val="16"/>
                <w:szCs w:val="16"/>
              </w:rPr>
              <w:t>.000.000 zł.</w:t>
            </w:r>
            <w:r w:rsidR="004F6266"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FBC29" w14:textId="77777777" w:rsidR="00A76F67" w:rsidRPr="00F06056" w:rsidRDefault="00A76F67" w:rsidP="00A76F67">
            <w:pPr>
              <w:spacing w:after="120"/>
              <w:jc w:val="center"/>
              <w:rPr>
                <w:color w:val="000000"/>
              </w:rPr>
            </w:pPr>
            <w:r w:rsidRPr="00F06056">
              <w:rPr>
                <w:b/>
                <w:color w:val="000000"/>
              </w:rPr>
              <w:t xml:space="preserve">Data wykonania </w:t>
            </w:r>
            <w:r w:rsidRPr="00F06056">
              <w:rPr>
                <w:color w:val="000000"/>
              </w:rPr>
              <w:t>(zakończenia usługi / okres realizacji od … do …)</w:t>
            </w:r>
          </w:p>
        </w:tc>
      </w:tr>
      <w:tr w:rsidR="00A76F67" w:rsidRPr="00F06056" w14:paraId="14083903" w14:textId="77777777" w:rsidTr="00EB098D">
        <w:trPr>
          <w:cantSplit/>
          <w:trHeight w:val="486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D9963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  <w:r w:rsidRPr="00F06056">
              <w:rPr>
                <w:color w:val="000000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B25F2D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FA370F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1F2212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14C2" w14:textId="77777777" w:rsidR="00A76F67" w:rsidRPr="00F06056" w:rsidRDefault="00A76F67" w:rsidP="00A76F67">
            <w:pPr>
              <w:rPr>
                <w:color w:val="000000"/>
              </w:rPr>
            </w:pPr>
          </w:p>
        </w:tc>
      </w:tr>
      <w:tr w:rsidR="00A76F67" w:rsidRPr="00F06056" w14:paraId="335DA213" w14:textId="77777777" w:rsidTr="00EB098D">
        <w:trPr>
          <w:cantSplit/>
          <w:trHeight w:val="555"/>
          <w:jc w:val="center"/>
        </w:trPr>
        <w:tc>
          <w:tcPr>
            <w:tcW w:w="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FD619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  <w:r w:rsidRPr="00F06056">
              <w:rPr>
                <w:color w:val="000000"/>
              </w:rPr>
              <w:t>…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4544CA" w14:textId="77777777" w:rsidR="00A76F67" w:rsidRPr="00F06056" w:rsidRDefault="00A76F67" w:rsidP="00A76F6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6CCCB4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F5EEA2" w14:textId="77777777" w:rsidR="00A76F67" w:rsidRPr="00F06056" w:rsidRDefault="00A76F67" w:rsidP="00A76F67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7D24" w14:textId="77777777" w:rsidR="00A76F67" w:rsidRPr="00F06056" w:rsidRDefault="00A76F67" w:rsidP="00A76F67">
            <w:pPr>
              <w:rPr>
                <w:color w:val="000000"/>
              </w:rPr>
            </w:pPr>
          </w:p>
        </w:tc>
      </w:tr>
    </w:tbl>
    <w:p w14:paraId="2A1F7E22" w14:textId="77777777" w:rsidR="00A76F67" w:rsidRPr="00F06056" w:rsidRDefault="00A76F67" w:rsidP="00A76F67">
      <w:pPr>
        <w:autoSpaceDN w:val="0"/>
        <w:adjustRightInd w:val="0"/>
        <w:jc w:val="both"/>
        <w:rPr>
          <w:u w:val="single"/>
        </w:rPr>
      </w:pPr>
    </w:p>
    <w:p w14:paraId="15369FEB" w14:textId="77777777" w:rsidR="00A76F67" w:rsidRPr="00F06056" w:rsidRDefault="00A76F67" w:rsidP="00A76F67">
      <w:pPr>
        <w:autoSpaceDN w:val="0"/>
        <w:adjustRightInd w:val="0"/>
        <w:jc w:val="both"/>
      </w:pPr>
      <w:r w:rsidRPr="00F06056">
        <w:rPr>
          <w:u w:val="single"/>
        </w:rPr>
        <w:t>Do wykazu nale</w:t>
      </w:r>
      <w:r w:rsidRPr="00F06056">
        <w:rPr>
          <w:rFonts w:eastAsia="TTE1458318t00"/>
          <w:u w:val="single"/>
        </w:rPr>
        <w:t>ż</w:t>
      </w:r>
      <w:r w:rsidRPr="00F06056">
        <w:rPr>
          <w:u w:val="single"/>
        </w:rPr>
        <w:t>y doł</w:t>
      </w:r>
      <w:r w:rsidRPr="00F06056">
        <w:rPr>
          <w:rFonts w:eastAsia="TTE1458318t00"/>
          <w:u w:val="single"/>
        </w:rPr>
        <w:t>ą</w:t>
      </w:r>
      <w:r w:rsidRPr="00F06056">
        <w:rPr>
          <w:u w:val="single"/>
        </w:rPr>
        <w:t>czy</w:t>
      </w:r>
      <w:r w:rsidRPr="00F06056">
        <w:rPr>
          <w:rFonts w:eastAsia="TTE1458318t00"/>
          <w:u w:val="single"/>
        </w:rPr>
        <w:t xml:space="preserve">ć </w:t>
      </w:r>
      <w:r w:rsidRPr="00F06056">
        <w:rPr>
          <w:u w:val="single"/>
        </w:rPr>
        <w:t>dokumenty potwierdzaj</w:t>
      </w:r>
      <w:r w:rsidRPr="00F06056">
        <w:rPr>
          <w:rFonts w:eastAsia="TTE1458318t00"/>
          <w:u w:val="single"/>
        </w:rPr>
        <w:t>ą</w:t>
      </w:r>
      <w:r w:rsidRPr="00F06056">
        <w:rPr>
          <w:u w:val="single"/>
        </w:rPr>
        <w:t>ce nale</w:t>
      </w:r>
      <w:r w:rsidRPr="00F06056">
        <w:rPr>
          <w:rFonts w:eastAsia="TTE1458318t00"/>
          <w:u w:val="single"/>
        </w:rPr>
        <w:t>ż</w:t>
      </w:r>
      <w:r w:rsidRPr="00F06056">
        <w:rPr>
          <w:u w:val="single"/>
        </w:rPr>
        <w:t>yte wykonanie</w:t>
      </w:r>
      <w:r>
        <w:rPr>
          <w:u w:val="single"/>
        </w:rPr>
        <w:t>/wykonywanie</w:t>
      </w:r>
      <w:r w:rsidRPr="00F06056">
        <w:rPr>
          <w:u w:val="single"/>
        </w:rPr>
        <w:t xml:space="preserve"> usług</w:t>
      </w:r>
      <w:r w:rsidRPr="00F06056">
        <w:t xml:space="preserve">. </w:t>
      </w:r>
    </w:p>
    <w:p w14:paraId="6BA1AB5F" w14:textId="77777777" w:rsidR="00A76F67" w:rsidRPr="00F06056" w:rsidRDefault="00A76F67" w:rsidP="00A76F67">
      <w:pPr>
        <w:jc w:val="both"/>
        <w:textAlignment w:val="top"/>
      </w:pPr>
    </w:p>
    <w:p w14:paraId="343853C6" w14:textId="77777777" w:rsidR="00A76F67" w:rsidRPr="00F06056" w:rsidRDefault="00A76F67" w:rsidP="00A76F67"/>
    <w:p w14:paraId="6FF29AEF" w14:textId="77777777" w:rsidR="00A76F67" w:rsidRPr="00F06056" w:rsidRDefault="00A76F67" w:rsidP="00A76F67">
      <w:pPr>
        <w:autoSpaceDN w:val="0"/>
        <w:adjustRightInd w:val="0"/>
        <w:rPr>
          <w:i/>
          <w:iCs/>
        </w:rPr>
      </w:pPr>
      <w:r w:rsidRPr="00F06056">
        <w:rPr>
          <w:i/>
          <w:iCs/>
        </w:rPr>
        <w:t>Pouczenie:</w:t>
      </w:r>
    </w:p>
    <w:p w14:paraId="492EB204" w14:textId="77777777" w:rsidR="00A76F67" w:rsidRPr="00F06056" w:rsidRDefault="00A76F67" w:rsidP="00A76F67">
      <w:pPr>
        <w:autoSpaceDN w:val="0"/>
        <w:adjustRightInd w:val="0"/>
        <w:jc w:val="both"/>
        <w:rPr>
          <w:i/>
          <w:iCs/>
        </w:rPr>
      </w:pPr>
      <w:r w:rsidRPr="00F06056">
        <w:rPr>
          <w:i/>
          <w:iCs/>
        </w:rPr>
        <w:t>Art. 297 §1 kodeks karny: kto, w celu uzyskania dla siebie lub kogo innego, od banku lub jednostki organizacyjnej prowadz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cej podobn</w:t>
      </w:r>
      <w:r w:rsidRPr="00F06056">
        <w:rPr>
          <w:rFonts w:eastAsia="TTE1458318t00"/>
        </w:rPr>
        <w:t xml:space="preserve">ą </w:t>
      </w:r>
      <w:r w:rsidRPr="00F06056">
        <w:rPr>
          <w:i/>
          <w:iCs/>
        </w:rPr>
        <w:t>działalno</w:t>
      </w:r>
      <w:r w:rsidRPr="00F06056">
        <w:rPr>
          <w:rFonts w:eastAsia="TTE1458318t00"/>
        </w:rPr>
        <w:t xml:space="preserve">ść </w:t>
      </w:r>
      <w:r w:rsidRPr="00F06056">
        <w:rPr>
          <w:i/>
          <w:iCs/>
        </w:rPr>
        <w:t>na podstawie ustawy albo od organu lub instytucji dysponuj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 xml:space="preserve">cych 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rodkami publicznymi – kredytu, po</w:t>
      </w:r>
      <w:r w:rsidRPr="00F06056">
        <w:rPr>
          <w:rFonts w:eastAsia="TTE1458318t00"/>
        </w:rPr>
        <w:t>ż</w:t>
      </w:r>
      <w:r w:rsidRPr="00F06056">
        <w:rPr>
          <w:i/>
          <w:iCs/>
        </w:rPr>
        <w:t>yczki pieni</w:t>
      </w:r>
      <w:r w:rsidRPr="00F06056">
        <w:rPr>
          <w:rFonts w:eastAsia="TTE1458318t00"/>
        </w:rPr>
        <w:t>ęż</w:t>
      </w:r>
      <w:r w:rsidRPr="00F06056">
        <w:rPr>
          <w:i/>
          <w:iCs/>
        </w:rPr>
        <w:t>nej, por</w:t>
      </w:r>
      <w:r w:rsidRPr="00F06056">
        <w:rPr>
          <w:rFonts w:eastAsia="TTE1458318t00"/>
        </w:rPr>
        <w:t>ę</w:t>
      </w:r>
      <w:r w:rsidRPr="00F06056">
        <w:rPr>
          <w:i/>
          <w:iCs/>
        </w:rPr>
        <w:t>czenia gwarancji akredytywy, dotacji, subwencji, potwierdzenia przez bank zobowi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zania wynikaj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cego z por</w:t>
      </w:r>
      <w:r w:rsidRPr="00F06056">
        <w:rPr>
          <w:rFonts w:eastAsia="TTE1458318t00"/>
        </w:rPr>
        <w:t>ę</w:t>
      </w:r>
      <w:r w:rsidRPr="00F06056">
        <w:rPr>
          <w:i/>
          <w:iCs/>
        </w:rPr>
        <w:t xml:space="preserve">czenia lub gwarancji lub podobnego 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wiadczenia pieni</w:t>
      </w:r>
      <w:r w:rsidRPr="00F06056">
        <w:rPr>
          <w:rFonts w:eastAsia="TTE1458318t00"/>
        </w:rPr>
        <w:t>ęż</w:t>
      </w:r>
      <w:r w:rsidRPr="00F06056">
        <w:rPr>
          <w:i/>
          <w:iCs/>
        </w:rPr>
        <w:t>nego na okre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lony cel gospodarczy, elektronicznego instrumentu płatniczego lub zamówienia publicznego, przedkłada podrobiony, przerobiony, po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wiadczaj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cy nieprawd</w:t>
      </w:r>
      <w:r w:rsidRPr="00F06056">
        <w:rPr>
          <w:rFonts w:eastAsia="TTE1458318t00"/>
        </w:rPr>
        <w:t xml:space="preserve">ę </w:t>
      </w:r>
      <w:r w:rsidRPr="00F06056">
        <w:rPr>
          <w:i/>
          <w:iCs/>
        </w:rPr>
        <w:t>albo nierzetelny dokument albo nierzetelne, pisemne 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wiadczenie dotycz</w:t>
      </w:r>
      <w:r w:rsidRPr="00F06056">
        <w:rPr>
          <w:rFonts w:eastAsia="TTE1458318t00"/>
        </w:rPr>
        <w:t>ą</w:t>
      </w:r>
      <w:r w:rsidRPr="00F06056">
        <w:rPr>
          <w:i/>
          <w:iCs/>
        </w:rPr>
        <w:t>ce okoliczno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ci o istotnym znaczeniu dla uzyskania wymienionego wsparcia finansowego, instrumentu płatniczego lub zamówienia, podlega karze pozbawienia wolno</w:t>
      </w:r>
      <w:r w:rsidRPr="00F06056">
        <w:rPr>
          <w:rFonts w:eastAsia="TTE1458318t00"/>
        </w:rPr>
        <w:t>ś</w:t>
      </w:r>
      <w:r w:rsidRPr="00F06056">
        <w:rPr>
          <w:i/>
          <w:iCs/>
        </w:rPr>
        <w:t>ci od 3 miesi</w:t>
      </w:r>
      <w:r w:rsidRPr="00F06056">
        <w:rPr>
          <w:rFonts w:eastAsia="TTE1458318t00"/>
        </w:rPr>
        <w:t>ę</w:t>
      </w:r>
      <w:r w:rsidRPr="00F06056">
        <w:rPr>
          <w:i/>
          <w:iCs/>
        </w:rPr>
        <w:t>cy do lat 5.</w:t>
      </w:r>
    </w:p>
    <w:p w14:paraId="1F703293" w14:textId="77777777" w:rsidR="00A76F67" w:rsidRPr="00F06056" w:rsidRDefault="00A76F67" w:rsidP="00A76F67"/>
    <w:p w14:paraId="2E50F331" w14:textId="77777777" w:rsidR="00A76F67" w:rsidRPr="00F06056" w:rsidRDefault="00A76F67" w:rsidP="00A76F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76F67" w:rsidRPr="00F06056" w14:paraId="17F452BA" w14:textId="77777777" w:rsidTr="00EB098D">
        <w:trPr>
          <w:jc w:val="center"/>
        </w:trPr>
        <w:tc>
          <w:tcPr>
            <w:tcW w:w="4605" w:type="dxa"/>
          </w:tcPr>
          <w:p w14:paraId="728E64B5" w14:textId="77777777" w:rsidR="00A76F67" w:rsidRPr="00F06056" w:rsidRDefault="00A76F67" w:rsidP="00A76F67">
            <w:r w:rsidRPr="00F06056">
              <w:t>.......................................................................</w:t>
            </w:r>
          </w:p>
        </w:tc>
        <w:tc>
          <w:tcPr>
            <w:tcW w:w="4605" w:type="dxa"/>
          </w:tcPr>
          <w:p w14:paraId="5BBA5FA6" w14:textId="77777777" w:rsidR="00A76F67" w:rsidRPr="00F06056" w:rsidRDefault="00A76F67" w:rsidP="00A76F67">
            <w:pPr>
              <w:jc w:val="center"/>
            </w:pPr>
            <w:r w:rsidRPr="00F06056">
              <w:t>.......................................................................</w:t>
            </w:r>
          </w:p>
        </w:tc>
      </w:tr>
      <w:tr w:rsidR="00A76F67" w:rsidRPr="00F06056" w14:paraId="1766672E" w14:textId="77777777" w:rsidTr="00EB098D">
        <w:trPr>
          <w:trHeight w:val="937"/>
          <w:jc w:val="center"/>
        </w:trPr>
        <w:tc>
          <w:tcPr>
            <w:tcW w:w="4605" w:type="dxa"/>
          </w:tcPr>
          <w:p w14:paraId="131660DF" w14:textId="77777777" w:rsidR="00A76F67" w:rsidRPr="00F06056" w:rsidRDefault="00A76F67" w:rsidP="00A76F67">
            <w:pPr>
              <w:jc w:val="center"/>
            </w:pPr>
            <w:r w:rsidRPr="00F06056">
              <w:t>Miejsce, data,</w:t>
            </w:r>
          </w:p>
        </w:tc>
        <w:tc>
          <w:tcPr>
            <w:tcW w:w="4605" w:type="dxa"/>
          </w:tcPr>
          <w:p w14:paraId="5C8F006F" w14:textId="77777777" w:rsidR="00A76F67" w:rsidRPr="00F06056" w:rsidRDefault="00A76F67" w:rsidP="00A76F67">
            <w:pPr>
              <w:jc w:val="center"/>
            </w:pPr>
            <w:r w:rsidRPr="00F06056">
              <w:t xml:space="preserve">podpis osoby (podpisy osób) upoważnionej (upoważnionych)  do reprezentowania Wykonawcy / </w:t>
            </w:r>
          </w:p>
          <w:p w14:paraId="75108FB7" w14:textId="77777777" w:rsidR="00A76F67" w:rsidRPr="00F06056" w:rsidRDefault="00A76F67" w:rsidP="00A76F67">
            <w:pPr>
              <w:jc w:val="center"/>
            </w:pPr>
            <w:r w:rsidRPr="00F06056">
              <w:t xml:space="preserve">Wykonawców wspólnie ubiegających się o udzielnie zamówienia </w:t>
            </w:r>
          </w:p>
        </w:tc>
      </w:tr>
    </w:tbl>
    <w:p w14:paraId="4E910163" w14:textId="77777777" w:rsidR="00A76F67" w:rsidRPr="00F06056" w:rsidRDefault="00A76F67" w:rsidP="00A76F67"/>
    <w:p w14:paraId="2BEF1D37" w14:textId="77777777" w:rsidR="00A76F67" w:rsidRDefault="00A76F67" w:rsidP="00A76F67"/>
    <w:p w14:paraId="0F409030" w14:textId="77777777" w:rsidR="00A76F67" w:rsidRDefault="00A76F67" w:rsidP="00A76F67"/>
    <w:p w14:paraId="3AE846AC" w14:textId="77777777" w:rsidR="00A76F67" w:rsidRDefault="00A76F67" w:rsidP="00A76F67"/>
    <w:p w14:paraId="7BEC0807" w14:textId="77777777" w:rsidR="00A76F67" w:rsidRDefault="00A76F67" w:rsidP="00A76F67"/>
    <w:p w14:paraId="28FCE2B0" w14:textId="77777777" w:rsidR="00A76F67" w:rsidRDefault="00A76F67" w:rsidP="00A76F67">
      <w:pPr>
        <w:pStyle w:val="NormalnyWeb"/>
        <w:spacing w:before="0" w:after="0"/>
        <w:jc w:val="right"/>
        <w:rPr>
          <w:b/>
          <w:bCs/>
          <w:i/>
          <w:iCs/>
          <w:sz w:val="20"/>
          <w:szCs w:val="20"/>
        </w:rPr>
        <w:sectPr w:rsidR="00A76F67" w:rsidSect="00A76F67">
          <w:pgSz w:w="16838" w:h="11906" w:orient="landscape"/>
          <w:pgMar w:top="1134" w:right="1527" w:bottom="1134" w:left="1560" w:header="288" w:footer="0" w:gutter="0"/>
          <w:cols w:space="708"/>
          <w:docGrid w:linePitch="600" w:charSpace="40960"/>
        </w:sectPr>
      </w:pPr>
    </w:p>
    <w:p w14:paraId="08915461" w14:textId="025B59F2" w:rsidR="00A76F67" w:rsidRPr="00782478" w:rsidRDefault="00A76F67" w:rsidP="00A76F67">
      <w:pPr>
        <w:pStyle w:val="NormalnyWeb"/>
        <w:spacing w:before="0" w:after="0"/>
        <w:jc w:val="right"/>
        <w:rPr>
          <w:sz w:val="20"/>
          <w:szCs w:val="20"/>
        </w:rPr>
      </w:pPr>
      <w:r w:rsidRPr="00782478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CC344F">
        <w:rPr>
          <w:b/>
          <w:bCs/>
          <w:i/>
          <w:iCs/>
          <w:sz w:val="20"/>
          <w:szCs w:val="20"/>
        </w:rPr>
        <w:t>5</w:t>
      </w:r>
      <w:r w:rsidR="00CC344F" w:rsidRPr="00782478">
        <w:rPr>
          <w:b/>
          <w:bCs/>
          <w:i/>
          <w:iCs/>
          <w:sz w:val="20"/>
          <w:szCs w:val="20"/>
        </w:rPr>
        <w:t xml:space="preserve"> </w:t>
      </w:r>
      <w:r w:rsidRPr="00782478">
        <w:rPr>
          <w:b/>
          <w:bCs/>
          <w:i/>
          <w:iCs/>
          <w:sz w:val="20"/>
          <w:szCs w:val="20"/>
        </w:rPr>
        <w:t xml:space="preserve">do SIWZ </w:t>
      </w:r>
    </w:p>
    <w:p w14:paraId="4A5EC9EE" w14:textId="77777777" w:rsidR="00A76F67" w:rsidRPr="00782478" w:rsidRDefault="00A76F67" w:rsidP="00A76F67">
      <w:pPr>
        <w:rPr>
          <w:b/>
        </w:rPr>
      </w:pPr>
    </w:p>
    <w:p w14:paraId="31758E3F" w14:textId="77777777" w:rsidR="00A76F67" w:rsidRPr="00782478" w:rsidRDefault="00A76F67" w:rsidP="00A76F67">
      <w:pPr>
        <w:rPr>
          <w:b/>
        </w:rPr>
      </w:pPr>
    </w:p>
    <w:p w14:paraId="05DED81D" w14:textId="77777777" w:rsidR="00A76F67" w:rsidRPr="00782478" w:rsidRDefault="00A76F67" w:rsidP="00A76F67">
      <w:pPr>
        <w:rPr>
          <w:b/>
        </w:rPr>
      </w:pPr>
      <w:r w:rsidRPr="00782478">
        <w:rPr>
          <w:b/>
        </w:rPr>
        <w:t xml:space="preserve">Dane Wykonawcy / </w:t>
      </w:r>
    </w:p>
    <w:p w14:paraId="5115801D" w14:textId="77777777" w:rsidR="00A76F67" w:rsidRPr="00782478" w:rsidRDefault="00A76F67" w:rsidP="00A76F67">
      <w:pPr>
        <w:rPr>
          <w:b/>
        </w:rPr>
      </w:pPr>
      <w:r w:rsidRPr="00782478">
        <w:rPr>
          <w:b/>
        </w:rPr>
        <w:t>Wykonawców występujących wspólnie</w:t>
      </w:r>
      <w:r w:rsidRPr="00782478">
        <w:rPr>
          <w:rStyle w:val="Odwoanieprzypisudolnego"/>
          <w:b/>
        </w:rPr>
        <w:footnoteReference w:id="3"/>
      </w:r>
      <w:r w:rsidRPr="00782478">
        <w:rPr>
          <w:b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A76F67" w:rsidRPr="00782478" w14:paraId="037DC8A7" w14:textId="77777777" w:rsidTr="00EB098D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40E0BF7D" w14:textId="77777777" w:rsidR="00A76F67" w:rsidRPr="00782478" w:rsidRDefault="00A76F67" w:rsidP="00EB098D">
            <w:r w:rsidRPr="00782478">
              <w:t>Imię i nazwisko i / lub nazwa (firma) Wykonawcy:</w:t>
            </w:r>
          </w:p>
          <w:p w14:paraId="091EE7EB" w14:textId="77777777" w:rsidR="00A76F67" w:rsidRPr="00782478" w:rsidRDefault="00A76F67" w:rsidP="00EB098D"/>
        </w:tc>
        <w:tc>
          <w:tcPr>
            <w:tcW w:w="5452" w:type="dxa"/>
          </w:tcPr>
          <w:p w14:paraId="01B3DD1E" w14:textId="77777777" w:rsidR="00A76F67" w:rsidRPr="00782478" w:rsidRDefault="00A76F67" w:rsidP="00EB098D">
            <w:pPr>
              <w:ind w:left="497" w:right="1064" w:firstLine="497"/>
            </w:pPr>
          </w:p>
          <w:p w14:paraId="6C368AF5" w14:textId="77777777" w:rsidR="00A76F67" w:rsidRPr="00782478" w:rsidRDefault="00A76F67" w:rsidP="00EB098D"/>
        </w:tc>
      </w:tr>
      <w:tr w:rsidR="00A76F67" w:rsidRPr="00782478" w14:paraId="323FEB79" w14:textId="77777777" w:rsidTr="00EB098D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0B876B97" w14:textId="77777777" w:rsidR="00A76F67" w:rsidRPr="00782478" w:rsidRDefault="00A76F67" w:rsidP="00EB098D">
            <w:r w:rsidRPr="00782478">
              <w:t xml:space="preserve">Adres Wykonawcy: </w:t>
            </w:r>
          </w:p>
          <w:p w14:paraId="653726D1" w14:textId="77777777" w:rsidR="00A76F67" w:rsidRPr="00782478" w:rsidRDefault="00A76F67" w:rsidP="00EB098D">
            <w:r w:rsidRPr="00782478">
              <w:t>ulica, nr lokalu:</w:t>
            </w:r>
          </w:p>
          <w:p w14:paraId="0FD90B27" w14:textId="77777777" w:rsidR="00A76F67" w:rsidRPr="00782478" w:rsidRDefault="00A76F67" w:rsidP="00EB098D">
            <w:r w:rsidRPr="00782478">
              <w:t xml:space="preserve">kod, miejscowość: </w:t>
            </w:r>
          </w:p>
          <w:p w14:paraId="148D87E0" w14:textId="77777777" w:rsidR="00A76F67" w:rsidRPr="00782478" w:rsidRDefault="00A76F67" w:rsidP="00EB098D"/>
        </w:tc>
        <w:tc>
          <w:tcPr>
            <w:tcW w:w="5452" w:type="dxa"/>
          </w:tcPr>
          <w:p w14:paraId="14A25267" w14:textId="77777777" w:rsidR="00A76F67" w:rsidRPr="00782478" w:rsidRDefault="00A76F67" w:rsidP="00EB098D">
            <w:pPr>
              <w:ind w:left="497" w:right="1064" w:firstLine="497"/>
            </w:pPr>
          </w:p>
        </w:tc>
      </w:tr>
    </w:tbl>
    <w:p w14:paraId="59394152" w14:textId="77777777" w:rsidR="00A76F67" w:rsidRPr="00782478" w:rsidRDefault="00A76F67" w:rsidP="00A76F67"/>
    <w:p w14:paraId="048BC1C2" w14:textId="77777777" w:rsidR="00A76F67" w:rsidRPr="00782478" w:rsidRDefault="00A76F67" w:rsidP="00A76F67">
      <w:pPr>
        <w:jc w:val="center"/>
      </w:pPr>
    </w:p>
    <w:p w14:paraId="0094D039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804DCA4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1D9179CA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70FA0323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42573DDE" w14:textId="77777777" w:rsidR="00A76F67" w:rsidRPr="00782478" w:rsidRDefault="00A76F67" w:rsidP="00A76F67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7ED33B5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</w:p>
    <w:p w14:paraId="51E57A39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</w:p>
    <w:p w14:paraId="6B8EC3E2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</w:p>
    <w:p w14:paraId="5EFD9382" w14:textId="77777777" w:rsidR="00A76F67" w:rsidRPr="00782478" w:rsidRDefault="00A76F67" w:rsidP="00A76F67">
      <w:pPr>
        <w:pStyle w:val="Tekstpodstawowy"/>
        <w:jc w:val="center"/>
        <w:rPr>
          <w:b/>
          <w:bCs/>
        </w:rPr>
      </w:pPr>
      <w:r w:rsidRPr="00782478">
        <w:rPr>
          <w:b/>
          <w:bCs/>
        </w:rPr>
        <w:t>WYKAZ OSÓB</w:t>
      </w:r>
      <w:r w:rsidRPr="00782478">
        <w:t xml:space="preserve"> </w:t>
      </w:r>
    </w:p>
    <w:p w14:paraId="4110DD56" w14:textId="77777777" w:rsidR="00A76F67" w:rsidRPr="00782478" w:rsidRDefault="00A76F67" w:rsidP="00A76F67">
      <w:pPr>
        <w:pStyle w:val="Tekstpodstawowy"/>
        <w:rPr>
          <w:bCs/>
        </w:rPr>
      </w:pPr>
    </w:p>
    <w:p w14:paraId="3F07F06D" w14:textId="788547D9" w:rsidR="00A76F67" w:rsidRPr="009F56F2" w:rsidRDefault="00A76F67" w:rsidP="00A76F67">
      <w:pPr>
        <w:shd w:val="clear" w:color="auto" w:fill="FFFFFF"/>
        <w:jc w:val="both"/>
        <w:rPr>
          <w:b/>
          <w:iCs/>
        </w:rPr>
      </w:pPr>
      <w:r w:rsidRPr="00782478">
        <w:t xml:space="preserve">Ubiegając się o udzielenie zamówienia na </w:t>
      </w:r>
      <w:r w:rsidRPr="009F56F2">
        <w:rPr>
          <w:b/>
          <w:iCs/>
        </w:rPr>
        <w:t>Usługę wsparcia w zarządzaniu projektem „</w:t>
      </w:r>
      <w:r w:rsidR="003B2573">
        <w:rPr>
          <w:b/>
          <w:iCs/>
        </w:rPr>
        <w:t xml:space="preserve">Dzienny Dom Opieki Medycznej w Ostrołęce </w:t>
      </w:r>
      <w:r w:rsidRPr="009F56F2">
        <w:rPr>
          <w:b/>
          <w:iCs/>
        </w:rPr>
        <w:t>” poniżej przedstawiam następujący wykaz:</w:t>
      </w:r>
    </w:p>
    <w:p w14:paraId="2E9F6AAD" w14:textId="77777777" w:rsidR="00A76F67" w:rsidRPr="00782478" w:rsidRDefault="00A76F67" w:rsidP="00A76F67">
      <w:pPr>
        <w:jc w:val="both"/>
        <w:rPr>
          <w:bCs/>
        </w:rPr>
      </w:pPr>
    </w:p>
    <w:p w14:paraId="34CC49F6" w14:textId="77777777" w:rsidR="00A76F67" w:rsidRPr="00782478" w:rsidRDefault="00A76F67" w:rsidP="00A76F67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4"/>
        <w:gridCol w:w="2268"/>
        <w:gridCol w:w="2126"/>
        <w:gridCol w:w="2835"/>
        <w:gridCol w:w="3686"/>
      </w:tblGrid>
      <w:tr w:rsidR="00A76F67" w:rsidRPr="00782478" w14:paraId="33343DC0" w14:textId="77777777" w:rsidTr="00EB098D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376A" w14:textId="77777777" w:rsidR="00A76F67" w:rsidRPr="00782478" w:rsidRDefault="00A76F67" w:rsidP="00EB098D">
            <w:pPr>
              <w:jc w:val="center"/>
              <w:rPr>
                <w:b/>
              </w:rPr>
            </w:pPr>
            <w:r w:rsidRPr="00782478">
              <w:rPr>
                <w:b/>
              </w:rPr>
              <w:t>L.p.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09735" w14:textId="77777777" w:rsidR="00A76F67" w:rsidRPr="00782478" w:rsidRDefault="00A76F67" w:rsidP="00EB098D">
            <w:pPr>
              <w:jc w:val="center"/>
              <w:rPr>
                <w:b/>
              </w:rPr>
            </w:pPr>
            <w:r w:rsidRPr="00782478">
              <w:rPr>
                <w:b/>
              </w:rPr>
              <w:t>Imię i nazwisko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57A7C" w14:textId="77777777" w:rsidR="00A76F67" w:rsidRPr="00782478" w:rsidRDefault="00A76F67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4B08C3A8" w14:textId="77777777" w:rsidR="00A76F67" w:rsidRPr="00782478" w:rsidRDefault="00A76F67" w:rsidP="00EB098D">
            <w:pPr>
              <w:autoSpaceDN w:val="0"/>
              <w:adjustRightInd w:val="0"/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Doświadczenie zawodowe</w:t>
            </w:r>
          </w:p>
          <w:p w14:paraId="2A46F15A" w14:textId="77777777" w:rsidR="00A76F67" w:rsidRPr="00782478" w:rsidRDefault="00A76F67" w:rsidP="00EB098D">
            <w:pPr>
              <w:jc w:val="center"/>
              <w:rPr>
                <w:b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5E40E" w14:textId="77777777" w:rsidR="00A76F67" w:rsidRPr="00782478" w:rsidRDefault="00A76F67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Podstawa</w:t>
            </w:r>
          </w:p>
          <w:p w14:paraId="3D2AEF89" w14:textId="77777777" w:rsidR="00A76F67" w:rsidRPr="00782478" w:rsidRDefault="00A76F67" w:rsidP="00EB098D">
            <w:pPr>
              <w:jc w:val="center"/>
              <w:rPr>
                <w:b/>
              </w:rPr>
            </w:pPr>
            <w:r w:rsidRPr="00782478">
              <w:rPr>
                <w:b/>
                <w:bCs/>
              </w:rPr>
              <w:t>dysponowania</w:t>
            </w:r>
          </w:p>
        </w:tc>
      </w:tr>
      <w:tr w:rsidR="004F6266" w:rsidRPr="00782478" w14:paraId="47CC1825" w14:textId="77777777" w:rsidTr="008C424D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1C690" w14:textId="77777777" w:rsidR="004F6266" w:rsidRPr="00782478" w:rsidRDefault="004F6266" w:rsidP="00EB098D">
            <w:pPr>
              <w:jc w:val="center"/>
              <w:rPr>
                <w:b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B7E04" w14:textId="77777777" w:rsidR="004F6266" w:rsidRPr="00782478" w:rsidRDefault="004F6266" w:rsidP="00EB098D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E5B75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 xml:space="preserve">Nazwa projektu ze wskazaniem programu operacyjnego, w ramach którego był / jest realizowany / określenie pełnionej funkcji w projekcie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78906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Wartość 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065C5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782478">
              <w:rPr>
                <w:b/>
                <w:bCs/>
              </w:rPr>
              <w:t>Okres realizacji projektu</w:t>
            </w:r>
          </w:p>
          <w:p w14:paraId="552D386B" w14:textId="2B8E7C8C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A3265" w14:textId="77777777" w:rsidR="004F6266" w:rsidRPr="00782478" w:rsidRDefault="004F6266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4F6266" w:rsidRPr="00782478" w14:paraId="047274B3" w14:textId="77777777" w:rsidTr="008C424D">
        <w:trPr>
          <w:cantSplit/>
          <w:trHeight w:val="8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719E8" w14:textId="77777777" w:rsidR="004F6266" w:rsidRPr="00782478" w:rsidRDefault="004F6266" w:rsidP="00EB098D">
            <w:r w:rsidRPr="00782478"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9CAA6" w14:textId="77777777" w:rsidR="004F6266" w:rsidRPr="00782478" w:rsidRDefault="004F6266" w:rsidP="00EB098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201566" w14:textId="77777777" w:rsidR="004F6266" w:rsidRPr="00782478" w:rsidRDefault="004F6266" w:rsidP="00EB098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DE1D4C1" w14:textId="77777777" w:rsidR="004F6266" w:rsidRPr="00782478" w:rsidRDefault="004F6266" w:rsidP="00EB098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1BABBCC4" w14:textId="77777777" w:rsidR="004F6266" w:rsidRPr="00782478" w:rsidRDefault="004F6266" w:rsidP="00EB098D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57E13" w14:textId="77777777" w:rsidR="004F6266" w:rsidRPr="00782478" w:rsidRDefault="004F6266" w:rsidP="00EB098D">
            <w:pPr>
              <w:jc w:val="center"/>
            </w:pPr>
          </w:p>
        </w:tc>
      </w:tr>
    </w:tbl>
    <w:p w14:paraId="35F3A9AE" w14:textId="77777777" w:rsidR="00A76F67" w:rsidRPr="00782478" w:rsidRDefault="00A76F67" w:rsidP="00A76F67"/>
    <w:p w14:paraId="5FC149F5" w14:textId="77777777" w:rsidR="00A76F67" w:rsidRPr="00782478" w:rsidRDefault="00A76F67" w:rsidP="00A76F67"/>
    <w:p w14:paraId="153F1C5D" w14:textId="77777777" w:rsidR="00A76F67" w:rsidRPr="00782478" w:rsidRDefault="00A76F67" w:rsidP="00A76F67"/>
    <w:p w14:paraId="312FE5E4" w14:textId="77777777" w:rsidR="00A76F67" w:rsidRPr="00782478" w:rsidRDefault="00A76F67" w:rsidP="00A76F67"/>
    <w:p w14:paraId="159327F5" w14:textId="77777777" w:rsidR="00A76F67" w:rsidRPr="00782478" w:rsidRDefault="00A76F67" w:rsidP="00A76F67"/>
    <w:p w14:paraId="4970AA76" w14:textId="77777777" w:rsidR="00A76F67" w:rsidRPr="00782478" w:rsidRDefault="00A76F67" w:rsidP="00A76F67">
      <w:pPr>
        <w:autoSpaceDN w:val="0"/>
        <w:adjustRightInd w:val="0"/>
        <w:rPr>
          <w:i/>
          <w:iCs/>
        </w:rPr>
      </w:pPr>
      <w:r w:rsidRPr="00782478">
        <w:rPr>
          <w:i/>
          <w:iCs/>
        </w:rPr>
        <w:t>Pouczenie:</w:t>
      </w:r>
    </w:p>
    <w:p w14:paraId="02483D26" w14:textId="77777777" w:rsidR="00A76F67" w:rsidRPr="00782478" w:rsidRDefault="00A76F67" w:rsidP="00A76F67">
      <w:pPr>
        <w:autoSpaceDN w:val="0"/>
        <w:adjustRightInd w:val="0"/>
        <w:jc w:val="both"/>
        <w:rPr>
          <w:b/>
          <w:u w:val="single"/>
        </w:rPr>
      </w:pPr>
      <w:r w:rsidRPr="00782478">
        <w:rPr>
          <w:i/>
          <w:iCs/>
        </w:rPr>
        <w:t>Art. 297 §1 kodeks karny: kto, w celu uzyskania dla siebie lub kogo innego, od banku lub jednostki organizacyjnej prowadz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cej podobn</w:t>
      </w:r>
      <w:r w:rsidRPr="00782478">
        <w:rPr>
          <w:rFonts w:eastAsia="TTE1458318t00"/>
        </w:rPr>
        <w:t xml:space="preserve">ą </w:t>
      </w:r>
      <w:r w:rsidRPr="00782478">
        <w:rPr>
          <w:i/>
          <w:iCs/>
        </w:rPr>
        <w:t>działalno</w:t>
      </w:r>
      <w:r w:rsidRPr="00782478">
        <w:rPr>
          <w:rFonts w:eastAsia="TTE1458318t00"/>
        </w:rPr>
        <w:t xml:space="preserve">ść </w:t>
      </w:r>
      <w:r w:rsidRPr="00782478">
        <w:rPr>
          <w:i/>
          <w:iCs/>
        </w:rPr>
        <w:t>na podstawie ustawy albo od organu lub instytucji dysponuj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 xml:space="preserve">cych 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rodkami publicznymi – kredytu, po</w:t>
      </w:r>
      <w:r w:rsidRPr="00782478">
        <w:rPr>
          <w:rFonts w:eastAsia="TTE1458318t00"/>
        </w:rPr>
        <w:t>ż</w:t>
      </w:r>
      <w:r w:rsidRPr="00782478">
        <w:rPr>
          <w:i/>
          <w:iCs/>
        </w:rPr>
        <w:t>yczki pieni</w:t>
      </w:r>
      <w:r w:rsidRPr="00782478">
        <w:rPr>
          <w:rFonts w:eastAsia="TTE1458318t00"/>
        </w:rPr>
        <w:t>ęż</w:t>
      </w:r>
      <w:r w:rsidRPr="00782478">
        <w:rPr>
          <w:i/>
          <w:iCs/>
        </w:rPr>
        <w:t>nej, por</w:t>
      </w:r>
      <w:r w:rsidRPr="00782478">
        <w:rPr>
          <w:rFonts w:eastAsia="TTE1458318t00"/>
        </w:rPr>
        <w:t>ę</w:t>
      </w:r>
      <w:r w:rsidRPr="00782478">
        <w:rPr>
          <w:i/>
          <w:iCs/>
        </w:rPr>
        <w:t>czenia gwarancji akredytywy, dotacji, subwencji, potwierdzenia przez bank zobowi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zania wynikaj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cego z por</w:t>
      </w:r>
      <w:r w:rsidRPr="00782478">
        <w:rPr>
          <w:rFonts w:eastAsia="TTE1458318t00"/>
        </w:rPr>
        <w:t>ę</w:t>
      </w:r>
      <w:r w:rsidRPr="00782478">
        <w:rPr>
          <w:i/>
          <w:iCs/>
        </w:rPr>
        <w:t xml:space="preserve">czenia lub gwarancji lub podobnego 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wiadczenia pieni</w:t>
      </w:r>
      <w:r w:rsidRPr="00782478">
        <w:rPr>
          <w:rFonts w:eastAsia="TTE1458318t00"/>
        </w:rPr>
        <w:t>ęż</w:t>
      </w:r>
      <w:r w:rsidRPr="00782478">
        <w:rPr>
          <w:i/>
          <w:iCs/>
        </w:rPr>
        <w:t>nego na okre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lony cel gospodarczy, elektronicznego instrumentu płatniczego lub zamówienia publicznego, przedkłada podrobiony, przerobiony, po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wiadczaj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cy nieprawd</w:t>
      </w:r>
      <w:r w:rsidRPr="00782478">
        <w:rPr>
          <w:rFonts w:eastAsia="TTE1458318t00"/>
        </w:rPr>
        <w:t xml:space="preserve">ę </w:t>
      </w:r>
      <w:r w:rsidRPr="00782478">
        <w:rPr>
          <w:i/>
          <w:iCs/>
        </w:rPr>
        <w:t>albo nierzetelny dokument albo nierzetelne, pisemne 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wiadczenie dotycz</w:t>
      </w:r>
      <w:r w:rsidRPr="00782478">
        <w:rPr>
          <w:rFonts w:eastAsia="TTE1458318t00"/>
        </w:rPr>
        <w:t>ą</w:t>
      </w:r>
      <w:r w:rsidRPr="00782478">
        <w:rPr>
          <w:i/>
          <w:iCs/>
        </w:rPr>
        <w:t>ce okoliczno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ci o istotnym znaczeniu dla uzyskania wymienionego wsparcia finansowego, instrumentu płatniczego lub zamówienia, podlega karze pozbawienia wolno</w:t>
      </w:r>
      <w:r w:rsidRPr="00782478">
        <w:rPr>
          <w:rFonts w:eastAsia="TTE1458318t00"/>
        </w:rPr>
        <w:t>ś</w:t>
      </w:r>
      <w:r w:rsidRPr="00782478">
        <w:rPr>
          <w:i/>
          <w:iCs/>
        </w:rPr>
        <w:t>ci od 3</w:t>
      </w:r>
    </w:p>
    <w:p w14:paraId="285E8AD6" w14:textId="77777777" w:rsidR="00A76F67" w:rsidRPr="00782478" w:rsidRDefault="00A76F67" w:rsidP="00A76F67"/>
    <w:p w14:paraId="4E00F7C7" w14:textId="77777777" w:rsidR="00A76F67" w:rsidRPr="00782478" w:rsidRDefault="00A76F67" w:rsidP="00A76F67"/>
    <w:p w14:paraId="162E7B71" w14:textId="77777777" w:rsidR="00A76F67" w:rsidRPr="00782478" w:rsidRDefault="00A76F67" w:rsidP="00A76F67"/>
    <w:p w14:paraId="104251FB" w14:textId="77777777" w:rsidR="00A76F67" w:rsidRPr="00782478" w:rsidRDefault="00A76F67" w:rsidP="00A76F67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A76F67" w:rsidRPr="00782478" w14:paraId="01C8246E" w14:textId="77777777" w:rsidTr="00EB098D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B4FB8F0" w14:textId="77777777" w:rsidR="00A76F67" w:rsidRPr="00782478" w:rsidRDefault="00A76F67" w:rsidP="00EB098D">
            <w:pPr>
              <w:jc w:val="center"/>
            </w:pPr>
            <w:r w:rsidRPr="00782478">
              <w:t>(miejsce, data)</w:t>
            </w:r>
          </w:p>
        </w:tc>
        <w:tc>
          <w:tcPr>
            <w:tcW w:w="1134" w:type="dxa"/>
          </w:tcPr>
          <w:p w14:paraId="1C76B637" w14:textId="77777777" w:rsidR="00A76F67" w:rsidRPr="00782478" w:rsidRDefault="00A76F67" w:rsidP="00EB098D">
            <w:pPr>
              <w:ind w:left="172"/>
              <w:jc w:val="center"/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392C75" w14:textId="77777777" w:rsidR="00A76F67" w:rsidRPr="00F06056" w:rsidRDefault="00A76F67" w:rsidP="00EB098D">
            <w:pPr>
              <w:jc w:val="center"/>
            </w:pPr>
            <w:r w:rsidRPr="00F06056">
              <w:t xml:space="preserve">podpis osoby (podpisy osób) upoważnionej (upoważnionych)  do reprezentowania Wykonawcy / </w:t>
            </w:r>
          </w:p>
          <w:p w14:paraId="596B3B20" w14:textId="77777777" w:rsidR="00A76F67" w:rsidRPr="00782478" w:rsidRDefault="00A76F67" w:rsidP="00EB098D">
            <w:pPr>
              <w:jc w:val="center"/>
            </w:pPr>
            <w:r w:rsidRPr="00F06056">
              <w:t>Wykonawców wspólnie ubiegających się o udzielnie zamówienia</w:t>
            </w:r>
          </w:p>
        </w:tc>
      </w:tr>
    </w:tbl>
    <w:p w14:paraId="762A2F5A" w14:textId="77777777" w:rsidR="00A76F67" w:rsidRPr="00782478" w:rsidRDefault="00A76F67" w:rsidP="00A76F67"/>
    <w:p w14:paraId="4B679405" w14:textId="77777777" w:rsidR="00932334" w:rsidRDefault="00932334" w:rsidP="00A76F67">
      <w:pPr>
        <w:sectPr w:rsidR="00932334" w:rsidSect="00A76F67">
          <w:pgSz w:w="16838" w:h="11906" w:orient="landscape"/>
          <w:pgMar w:top="1134" w:right="1527" w:bottom="1134" w:left="1560" w:header="288" w:footer="0" w:gutter="0"/>
          <w:cols w:space="708"/>
          <w:docGrid w:linePitch="600" w:charSpace="40960"/>
        </w:sectPr>
      </w:pPr>
    </w:p>
    <w:p w14:paraId="5FA66C31" w14:textId="059639A9" w:rsidR="00932334" w:rsidRPr="00042588" w:rsidRDefault="00932334" w:rsidP="00932334">
      <w:pPr>
        <w:pStyle w:val="NormalnyWeb"/>
        <w:spacing w:before="0" w:after="0"/>
        <w:jc w:val="right"/>
        <w:rPr>
          <w:sz w:val="20"/>
          <w:szCs w:val="20"/>
        </w:rPr>
      </w:pPr>
      <w:r w:rsidRPr="00042588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CC344F">
        <w:rPr>
          <w:b/>
          <w:bCs/>
          <w:i/>
          <w:iCs/>
          <w:sz w:val="20"/>
          <w:szCs w:val="20"/>
        </w:rPr>
        <w:t>6</w:t>
      </w:r>
      <w:r w:rsidR="00CC344F" w:rsidRPr="00042588">
        <w:rPr>
          <w:b/>
          <w:bCs/>
          <w:i/>
          <w:iCs/>
          <w:sz w:val="20"/>
          <w:szCs w:val="20"/>
        </w:rPr>
        <w:t xml:space="preserve"> </w:t>
      </w:r>
      <w:r w:rsidRPr="00042588">
        <w:rPr>
          <w:b/>
          <w:bCs/>
          <w:i/>
          <w:iCs/>
          <w:sz w:val="20"/>
          <w:szCs w:val="20"/>
        </w:rPr>
        <w:t xml:space="preserve">do SIWZ </w:t>
      </w:r>
    </w:p>
    <w:p w14:paraId="0E916E9E" w14:textId="77777777" w:rsidR="00932334" w:rsidRPr="00042588" w:rsidRDefault="00932334" w:rsidP="00932334">
      <w:pPr>
        <w:rPr>
          <w:b/>
        </w:rPr>
      </w:pPr>
    </w:p>
    <w:p w14:paraId="7C4D5C91" w14:textId="77777777" w:rsidR="00932334" w:rsidRPr="00042588" w:rsidRDefault="00932334" w:rsidP="00932334">
      <w:pPr>
        <w:rPr>
          <w:b/>
        </w:rPr>
      </w:pPr>
    </w:p>
    <w:p w14:paraId="3EE51738" w14:textId="77777777" w:rsidR="00932334" w:rsidRPr="00042588" w:rsidRDefault="00932334" w:rsidP="00932334">
      <w:pPr>
        <w:rPr>
          <w:b/>
        </w:rPr>
      </w:pPr>
      <w:r w:rsidRPr="00042588">
        <w:rPr>
          <w:b/>
        </w:rPr>
        <w:t xml:space="preserve">Dane Wykonawcy / </w:t>
      </w:r>
    </w:p>
    <w:p w14:paraId="75B89296" w14:textId="77777777" w:rsidR="00932334" w:rsidRPr="00042588" w:rsidRDefault="00932334" w:rsidP="00932334">
      <w:pPr>
        <w:rPr>
          <w:b/>
        </w:rPr>
      </w:pPr>
      <w:r w:rsidRPr="00042588">
        <w:rPr>
          <w:b/>
        </w:rPr>
        <w:t>Wykonawców występujących wspólnie</w:t>
      </w:r>
      <w:r w:rsidRPr="00042588">
        <w:rPr>
          <w:rStyle w:val="Odwoanieprzypisudolnego"/>
          <w:b/>
        </w:rPr>
        <w:footnoteReference w:id="4"/>
      </w:r>
      <w:r w:rsidRPr="00042588">
        <w:rPr>
          <w:b/>
        </w:rPr>
        <w:t>:</w:t>
      </w:r>
    </w:p>
    <w:tbl>
      <w:tblPr>
        <w:tblpPr w:leftFromText="141" w:rightFromText="141" w:vertAnchor="text" w:horzAnchor="margin" w:tblpY="154"/>
        <w:tblW w:w="8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5452"/>
      </w:tblGrid>
      <w:tr w:rsidR="00932334" w:rsidRPr="00042588" w14:paraId="1A23EA28" w14:textId="77777777" w:rsidTr="00EB098D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14:paraId="44DC7D20" w14:textId="77777777" w:rsidR="00932334" w:rsidRPr="00042588" w:rsidRDefault="00932334" w:rsidP="00EB098D">
            <w:r w:rsidRPr="00042588">
              <w:t>Imię i nazwisko i / lub nazwa (firma) Wykonawcy:</w:t>
            </w:r>
          </w:p>
          <w:p w14:paraId="59B91F8C" w14:textId="77777777" w:rsidR="00932334" w:rsidRPr="00042588" w:rsidRDefault="00932334" w:rsidP="00EB098D"/>
        </w:tc>
        <w:tc>
          <w:tcPr>
            <w:tcW w:w="5452" w:type="dxa"/>
          </w:tcPr>
          <w:p w14:paraId="2DFC1F6B" w14:textId="77777777" w:rsidR="00932334" w:rsidRPr="00042588" w:rsidRDefault="00932334" w:rsidP="00EB098D">
            <w:pPr>
              <w:ind w:left="497" w:right="1064" w:firstLine="497"/>
            </w:pPr>
          </w:p>
          <w:p w14:paraId="3C4E1261" w14:textId="77777777" w:rsidR="00932334" w:rsidRPr="00042588" w:rsidRDefault="00932334" w:rsidP="00EB098D"/>
        </w:tc>
      </w:tr>
      <w:tr w:rsidR="00932334" w:rsidRPr="00042588" w14:paraId="4BC8C9A8" w14:textId="77777777" w:rsidTr="00EB098D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14:paraId="6EDACEFB" w14:textId="77777777" w:rsidR="00932334" w:rsidRPr="00042588" w:rsidRDefault="00932334" w:rsidP="00EB098D">
            <w:r w:rsidRPr="00042588">
              <w:t xml:space="preserve">Adres Wykonawcy: </w:t>
            </w:r>
          </w:p>
          <w:p w14:paraId="5B4353D7" w14:textId="77777777" w:rsidR="00932334" w:rsidRPr="00042588" w:rsidRDefault="00932334" w:rsidP="00EB098D">
            <w:r w:rsidRPr="00042588">
              <w:t>ulica, nr lokalu:</w:t>
            </w:r>
          </w:p>
          <w:p w14:paraId="40F4453C" w14:textId="77777777" w:rsidR="00932334" w:rsidRPr="00042588" w:rsidRDefault="00932334" w:rsidP="00EB098D">
            <w:r w:rsidRPr="00042588">
              <w:t xml:space="preserve">kod, miejscowość: </w:t>
            </w:r>
          </w:p>
          <w:p w14:paraId="7610D860" w14:textId="77777777" w:rsidR="00932334" w:rsidRPr="00042588" w:rsidRDefault="00932334" w:rsidP="00EB098D"/>
        </w:tc>
        <w:tc>
          <w:tcPr>
            <w:tcW w:w="5452" w:type="dxa"/>
          </w:tcPr>
          <w:p w14:paraId="7F49C2F2" w14:textId="77777777" w:rsidR="00932334" w:rsidRPr="00042588" w:rsidRDefault="00932334" w:rsidP="00EB098D">
            <w:pPr>
              <w:ind w:left="497" w:right="1064" w:firstLine="497"/>
            </w:pPr>
          </w:p>
        </w:tc>
      </w:tr>
    </w:tbl>
    <w:p w14:paraId="70ED02BA" w14:textId="77777777" w:rsidR="00932334" w:rsidRPr="00042588" w:rsidRDefault="00932334" w:rsidP="00932334"/>
    <w:p w14:paraId="4F8E8B76" w14:textId="77777777" w:rsidR="00932334" w:rsidRPr="00042588" w:rsidRDefault="00932334" w:rsidP="00932334">
      <w:pPr>
        <w:jc w:val="center"/>
      </w:pPr>
    </w:p>
    <w:p w14:paraId="2A890B4E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6837637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5C5B15BD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D5DD3DF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0395CE2F" w14:textId="77777777" w:rsidR="00932334" w:rsidRPr="00042588" w:rsidRDefault="00932334" w:rsidP="00932334">
      <w:pPr>
        <w:pStyle w:val="Nagwek2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25138F15" w14:textId="77777777" w:rsidR="00932334" w:rsidRPr="00042588" w:rsidRDefault="00932334" w:rsidP="00932334">
      <w:pPr>
        <w:pStyle w:val="Tekstpodstawowy"/>
        <w:jc w:val="center"/>
        <w:rPr>
          <w:b/>
          <w:bCs/>
        </w:rPr>
      </w:pPr>
    </w:p>
    <w:p w14:paraId="7A64E055" w14:textId="77777777" w:rsidR="00932334" w:rsidRPr="00042588" w:rsidRDefault="00932334" w:rsidP="00932334">
      <w:pPr>
        <w:pStyle w:val="Tekstpodstawowy"/>
        <w:jc w:val="center"/>
        <w:rPr>
          <w:b/>
          <w:bCs/>
        </w:rPr>
      </w:pPr>
    </w:p>
    <w:p w14:paraId="0AFF1691" w14:textId="77777777" w:rsidR="00932334" w:rsidRPr="00042588" w:rsidRDefault="00932334" w:rsidP="00932334">
      <w:pPr>
        <w:pStyle w:val="Tekstpodstawowy"/>
        <w:jc w:val="center"/>
      </w:pPr>
      <w:r w:rsidRPr="00042588">
        <w:rPr>
          <w:b/>
          <w:bCs/>
        </w:rPr>
        <w:t>WYKAZ OSÓB</w:t>
      </w:r>
      <w:r w:rsidRPr="00042588">
        <w:rPr>
          <w:b/>
        </w:rPr>
        <w:t xml:space="preserve"> DO OCENY OFERTY W RAMACH KRYTERIUM NR 2:</w:t>
      </w:r>
      <w:r w:rsidRPr="00042588">
        <w:t xml:space="preserve"> </w:t>
      </w:r>
      <w:r w:rsidRPr="00042588">
        <w:rPr>
          <w:b/>
        </w:rPr>
        <w:t>KWALIFIKACJE PERSONELU</w:t>
      </w:r>
      <w:r w:rsidRPr="00042588">
        <w:t xml:space="preserve"> </w:t>
      </w:r>
    </w:p>
    <w:p w14:paraId="77116B8D" w14:textId="77777777" w:rsidR="00932334" w:rsidRPr="00042588" w:rsidRDefault="00932334" w:rsidP="00932334">
      <w:pPr>
        <w:shd w:val="clear" w:color="auto" w:fill="FFFFFF"/>
        <w:jc w:val="both"/>
      </w:pPr>
    </w:p>
    <w:p w14:paraId="7257E6DF" w14:textId="3879DCA4" w:rsidR="00932334" w:rsidRPr="00042588" w:rsidRDefault="00932334" w:rsidP="00932334">
      <w:pPr>
        <w:shd w:val="clear" w:color="auto" w:fill="FFFFFF"/>
        <w:jc w:val="both"/>
        <w:rPr>
          <w:b/>
          <w:bCs/>
        </w:rPr>
      </w:pPr>
      <w:r w:rsidRPr="00042588">
        <w:t xml:space="preserve">Ubiegając się o udzielenie zamówienia na </w:t>
      </w:r>
      <w:r w:rsidRPr="00042588">
        <w:rPr>
          <w:b/>
          <w:i/>
        </w:rPr>
        <w:t>Usługę wsparcia w zarządzaniu projektem „</w:t>
      </w:r>
      <w:r w:rsidR="003B2573">
        <w:rPr>
          <w:b/>
          <w:i/>
        </w:rPr>
        <w:t xml:space="preserve">Dzienny Dom Opieki Medycznej w Ostrołęce </w:t>
      </w:r>
      <w:r w:rsidRPr="00042588">
        <w:rPr>
          <w:b/>
          <w:i/>
        </w:rPr>
        <w:t xml:space="preserve">” </w:t>
      </w:r>
      <w:r w:rsidRPr="00042588">
        <w:rPr>
          <w:bCs/>
        </w:rPr>
        <w:t>poniżej przedstawiam następujący wykaz:</w:t>
      </w:r>
    </w:p>
    <w:p w14:paraId="3140F385" w14:textId="77777777" w:rsidR="00932334" w:rsidRPr="00042588" w:rsidRDefault="00932334" w:rsidP="00932334">
      <w:pPr>
        <w:jc w:val="both"/>
        <w:rPr>
          <w:bCs/>
        </w:rPr>
      </w:pPr>
    </w:p>
    <w:tbl>
      <w:tblPr>
        <w:tblpPr w:leftFromText="141" w:rightFromText="141" w:vertAnchor="text" w:horzAnchor="margin" w:tblpY="-40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49"/>
        <w:gridCol w:w="2126"/>
        <w:gridCol w:w="1984"/>
        <w:gridCol w:w="4820"/>
        <w:gridCol w:w="2410"/>
      </w:tblGrid>
      <w:tr w:rsidR="00932334" w:rsidRPr="00042588" w14:paraId="050EC632" w14:textId="77777777" w:rsidTr="00EB098D">
        <w:trPr>
          <w:cantSplit/>
          <w:trHeight w:val="7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B0E8F" w14:textId="77777777" w:rsidR="00932334" w:rsidRPr="00042588" w:rsidRDefault="00932334" w:rsidP="00EB098D">
            <w:pPr>
              <w:jc w:val="center"/>
              <w:rPr>
                <w:b/>
              </w:rPr>
            </w:pPr>
            <w:r w:rsidRPr="00042588">
              <w:rPr>
                <w:b/>
              </w:rPr>
              <w:t>L.p.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A443D" w14:textId="77777777" w:rsidR="00932334" w:rsidRPr="00042588" w:rsidRDefault="00932334" w:rsidP="00EB098D">
            <w:pPr>
              <w:jc w:val="center"/>
              <w:rPr>
                <w:b/>
              </w:rPr>
            </w:pPr>
            <w:r w:rsidRPr="00042588">
              <w:rPr>
                <w:b/>
              </w:rPr>
              <w:t xml:space="preserve">Imię i nazwisko 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AC27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09145C2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</w:rPr>
            </w:pPr>
            <w:r w:rsidRPr="00042588">
              <w:rPr>
                <w:b/>
                <w:bCs/>
              </w:rPr>
              <w:t>Doświadczenie zawodowe</w:t>
            </w:r>
          </w:p>
          <w:p w14:paraId="102E0B68" w14:textId="77777777" w:rsidR="00932334" w:rsidRPr="00042588" w:rsidRDefault="00932334" w:rsidP="00EB098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845DC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042588">
              <w:rPr>
                <w:b/>
                <w:bCs/>
              </w:rPr>
              <w:t>Podstawa</w:t>
            </w:r>
          </w:p>
          <w:p w14:paraId="0E1CE1CA" w14:textId="77777777" w:rsidR="00932334" w:rsidRPr="00042588" w:rsidRDefault="00932334" w:rsidP="00EB098D">
            <w:pPr>
              <w:jc w:val="center"/>
              <w:rPr>
                <w:b/>
              </w:rPr>
            </w:pPr>
            <w:r w:rsidRPr="00042588">
              <w:rPr>
                <w:b/>
                <w:bCs/>
              </w:rPr>
              <w:t>dysponowania</w:t>
            </w:r>
          </w:p>
        </w:tc>
      </w:tr>
      <w:tr w:rsidR="00932334" w:rsidRPr="00042588" w14:paraId="4F0BC451" w14:textId="77777777" w:rsidTr="00EB098D">
        <w:trPr>
          <w:cantSplit/>
          <w:trHeight w:val="122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62E67" w14:textId="77777777" w:rsidR="00932334" w:rsidRPr="00042588" w:rsidRDefault="00932334" w:rsidP="00EB098D">
            <w:pPr>
              <w:jc w:val="center"/>
              <w:rPr>
                <w:b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EEEC7" w14:textId="77777777" w:rsidR="00932334" w:rsidRPr="00042588" w:rsidRDefault="00932334" w:rsidP="00EB098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AF519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042588">
              <w:rPr>
                <w:b/>
                <w:bCs/>
              </w:rPr>
              <w:t>Nazwa regionalnego programu operacyjnego / numer i nazwa osi priorytetowej / numer i nazwa poddziałania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9B1C0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042588">
              <w:rPr>
                <w:b/>
                <w:bCs/>
              </w:rPr>
              <w:t>Tytuł projektu / numer umowy o dofinansowanie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68BB2" w14:textId="77777777" w:rsidR="00522D54" w:rsidRDefault="005F75FC" w:rsidP="008C4DE7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</w:rPr>
            </w:pPr>
            <w:r w:rsidRPr="005F75FC">
              <w:rPr>
                <w:i/>
                <w:iCs/>
                <w:sz w:val="14"/>
                <w:szCs w:val="14"/>
              </w:rPr>
              <w:t xml:space="preserve"> </w:t>
            </w:r>
          </w:p>
          <w:p w14:paraId="4A84612D" w14:textId="037FD1DF" w:rsidR="00522D54" w:rsidRPr="00522D54" w:rsidRDefault="00522D54" w:rsidP="008C4DE7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522D54">
              <w:rPr>
                <w:b/>
                <w:bCs/>
              </w:rPr>
              <w:t>Opis doświadczenia potwierdzający spełnianie wymagań określonych przez Zmawiającego</w:t>
            </w:r>
          </w:p>
          <w:p w14:paraId="25A0C3EA" w14:textId="6709F16D" w:rsidR="00932334" w:rsidRPr="009F56F2" w:rsidRDefault="00932334" w:rsidP="008C4DE7">
            <w:pPr>
              <w:autoSpaceDN w:val="0"/>
              <w:adjustRightInd w:val="0"/>
              <w:jc w:val="both"/>
              <w:rPr>
                <w:i/>
                <w:iCs/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8B81C" w14:textId="77777777" w:rsidR="00932334" w:rsidRPr="00042588" w:rsidRDefault="00932334" w:rsidP="00EB098D">
            <w:pPr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32334" w:rsidRPr="00042588" w14:paraId="76E0142D" w14:textId="77777777" w:rsidTr="00FC3D63">
        <w:trPr>
          <w:cantSplit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72F78" w14:textId="77777777" w:rsidR="00932334" w:rsidRPr="00042588" w:rsidRDefault="00932334" w:rsidP="00EB098D">
            <w:r w:rsidRPr="00042588">
              <w:t>1.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4D27B" w14:textId="77777777" w:rsidR="00932334" w:rsidRPr="00042588" w:rsidRDefault="00932334" w:rsidP="00EB098D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EB81E3" w14:textId="77777777" w:rsidR="00932334" w:rsidRPr="00042588" w:rsidRDefault="00932334" w:rsidP="00EB098D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7E2CD10" w14:textId="77777777" w:rsidR="00932334" w:rsidRPr="00042588" w:rsidRDefault="00932334" w:rsidP="00EB098D">
            <w:pPr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2E1B25B" w14:textId="77777777" w:rsidR="00932334" w:rsidRPr="00042588" w:rsidRDefault="00932334" w:rsidP="00EB098D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43B35" w14:textId="77777777" w:rsidR="00932334" w:rsidRPr="00042588" w:rsidRDefault="00932334" w:rsidP="00EB098D">
            <w:pPr>
              <w:jc w:val="center"/>
            </w:pPr>
          </w:p>
        </w:tc>
      </w:tr>
    </w:tbl>
    <w:p w14:paraId="0D72FDD5" w14:textId="77777777" w:rsidR="00932334" w:rsidRPr="00042588" w:rsidRDefault="00932334" w:rsidP="00932334"/>
    <w:p w14:paraId="0F80950C" w14:textId="77777777" w:rsidR="00932334" w:rsidRPr="00042588" w:rsidRDefault="00932334" w:rsidP="00932334">
      <w:pPr>
        <w:autoSpaceDN w:val="0"/>
        <w:adjustRightInd w:val="0"/>
        <w:rPr>
          <w:i/>
          <w:iCs/>
        </w:rPr>
      </w:pPr>
      <w:r w:rsidRPr="00042588">
        <w:rPr>
          <w:i/>
          <w:iCs/>
        </w:rPr>
        <w:t>Pouczenie:</w:t>
      </w:r>
    </w:p>
    <w:p w14:paraId="52E29778" w14:textId="77777777" w:rsidR="00932334" w:rsidRPr="00042588" w:rsidRDefault="00932334" w:rsidP="00932334">
      <w:pPr>
        <w:autoSpaceDN w:val="0"/>
        <w:adjustRightInd w:val="0"/>
        <w:jc w:val="both"/>
        <w:rPr>
          <w:b/>
          <w:u w:val="single"/>
        </w:rPr>
      </w:pPr>
      <w:r w:rsidRPr="00042588">
        <w:rPr>
          <w:i/>
          <w:iCs/>
        </w:rPr>
        <w:t>Art. 297 §1 kodeks karny: kto, w celu uzyskania dla siebie lub kogo innego, od banku lub jednostki organizacyjnej prowadz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cej podobn</w:t>
      </w:r>
      <w:r w:rsidRPr="00042588">
        <w:rPr>
          <w:rFonts w:eastAsia="TTE1458318t00"/>
        </w:rPr>
        <w:t xml:space="preserve">ą </w:t>
      </w:r>
      <w:r w:rsidRPr="00042588">
        <w:rPr>
          <w:i/>
          <w:iCs/>
        </w:rPr>
        <w:t>działalno</w:t>
      </w:r>
      <w:r w:rsidRPr="00042588">
        <w:rPr>
          <w:rFonts w:eastAsia="TTE1458318t00"/>
        </w:rPr>
        <w:t xml:space="preserve">ść </w:t>
      </w:r>
      <w:r w:rsidRPr="00042588">
        <w:rPr>
          <w:i/>
          <w:iCs/>
        </w:rPr>
        <w:t>na podstawie ustawy albo od organu lub instytucji dysponuj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 xml:space="preserve">cych 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rodkami publicznymi – kredytu, po</w:t>
      </w:r>
      <w:r w:rsidRPr="00042588">
        <w:rPr>
          <w:rFonts w:eastAsia="TTE1458318t00"/>
        </w:rPr>
        <w:t>ż</w:t>
      </w:r>
      <w:r w:rsidRPr="00042588">
        <w:rPr>
          <w:i/>
          <w:iCs/>
        </w:rPr>
        <w:t>yczki pieni</w:t>
      </w:r>
      <w:r w:rsidRPr="00042588">
        <w:rPr>
          <w:rFonts w:eastAsia="TTE1458318t00"/>
        </w:rPr>
        <w:t>ęż</w:t>
      </w:r>
      <w:r w:rsidRPr="00042588">
        <w:rPr>
          <w:i/>
          <w:iCs/>
        </w:rPr>
        <w:t>nej, por</w:t>
      </w:r>
      <w:r w:rsidRPr="00042588">
        <w:rPr>
          <w:rFonts w:eastAsia="TTE1458318t00"/>
        </w:rPr>
        <w:t>ę</w:t>
      </w:r>
      <w:r w:rsidRPr="00042588">
        <w:rPr>
          <w:i/>
          <w:iCs/>
        </w:rPr>
        <w:t xml:space="preserve">czenia gwarancji akredytywy, dotacji, subwencji, potwierdzenia przez bank </w:t>
      </w:r>
      <w:r w:rsidRPr="00042588">
        <w:rPr>
          <w:i/>
          <w:iCs/>
        </w:rPr>
        <w:lastRenderedPageBreak/>
        <w:t>zobowi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zania wynikaj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cego z por</w:t>
      </w:r>
      <w:r w:rsidRPr="00042588">
        <w:rPr>
          <w:rFonts w:eastAsia="TTE1458318t00"/>
        </w:rPr>
        <w:t>ę</w:t>
      </w:r>
      <w:r w:rsidRPr="00042588">
        <w:rPr>
          <w:i/>
          <w:iCs/>
        </w:rPr>
        <w:t xml:space="preserve">czenia lub gwarancji lub podobnego 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wiadczenia pieni</w:t>
      </w:r>
      <w:r w:rsidRPr="00042588">
        <w:rPr>
          <w:rFonts w:eastAsia="TTE1458318t00"/>
        </w:rPr>
        <w:t>ęż</w:t>
      </w:r>
      <w:r w:rsidRPr="00042588">
        <w:rPr>
          <w:i/>
          <w:iCs/>
        </w:rPr>
        <w:t>nego na okre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lony cel gospodarczy, elektronicznego instrumentu płatniczego lub zamówienia publicznego, przedkłada podrobiony, przerobiony, po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wiadczaj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cy nieprawd</w:t>
      </w:r>
      <w:r w:rsidRPr="00042588">
        <w:rPr>
          <w:rFonts w:eastAsia="TTE1458318t00"/>
        </w:rPr>
        <w:t xml:space="preserve">ę </w:t>
      </w:r>
      <w:r w:rsidRPr="00042588">
        <w:rPr>
          <w:i/>
          <w:iCs/>
        </w:rPr>
        <w:t>albo nierzetelny dokument albo nierzetelne, pisemne 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wiadczenie dotycz</w:t>
      </w:r>
      <w:r w:rsidRPr="00042588">
        <w:rPr>
          <w:rFonts w:eastAsia="TTE1458318t00"/>
        </w:rPr>
        <w:t>ą</w:t>
      </w:r>
      <w:r w:rsidRPr="00042588">
        <w:rPr>
          <w:i/>
          <w:iCs/>
        </w:rPr>
        <w:t>ce okoliczno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ci o istotnym znaczeniu dla uzyskania wymienionego wsparcia finansowego, instrumentu płatniczego lub zamówienia, podlega karze pozbawienia wolno</w:t>
      </w:r>
      <w:r w:rsidRPr="00042588">
        <w:rPr>
          <w:rFonts w:eastAsia="TTE1458318t00"/>
        </w:rPr>
        <w:t>ś</w:t>
      </w:r>
      <w:r w:rsidRPr="00042588">
        <w:rPr>
          <w:i/>
          <w:iCs/>
        </w:rPr>
        <w:t>ci od 3</w:t>
      </w:r>
    </w:p>
    <w:p w14:paraId="59D9B394" w14:textId="77777777" w:rsidR="00932334" w:rsidRPr="00042588" w:rsidRDefault="00932334" w:rsidP="00932334"/>
    <w:p w14:paraId="0FCB1E91" w14:textId="77777777" w:rsidR="00932334" w:rsidRPr="00042588" w:rsidRDefault="00932334" w:rsidP="00932334"/>
    <w:p w14:paraId="7E60666E" w14:textId="77777777" w:rsidR="00932334" w:rsidRPr="00042588" w:rsidRDefault="00932334" w:rsidP="00932334"/>
    <w:p w14:paraId="53468E49" w14:textId="77777777" w:rsidR="00932334" w:rsidRPr="00042588" w:rsidRDefault="00932334" w:rsidP="00932334"/>
    <w:p w14:paraId="54CD57F7" w14:textId="77777777" w:rsidR="00932334" w:rsidRPr="00042588" w:rsidRDefault="00932334" w:rsidP="00932334"/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932334" w:rsidRPr="00042588" w14:paraId="600C74A7" w14:textId="77777777" w:rsidTr="00EB098D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B48994" w14:textId="77777777" w:rsidR="00932334" w:rsidRPr="00042588" w:rsidRDefault="00932334" w:rsidP="00EB098D">
            <w:pPr>
              <w:jc w:val="center"/>
            </w:pPr>
            <w:r w:rsidRPr="00042588">
              <w:t>(miejsce, data)</w:t>
            </w:r>
          </w:p>
        </w:tc>
        <w:tc>
          <w:tcPr>
            <w:tcW w:w="1134" w:type="dxa"/>
          </w:tcPr>
          <w:p w14:paraId="7D0ECD5A" w14:textId="77777777" w:rsidR="00932334" w:rsidRPr="00042588" w:rsidRDefault="00932334" w:rsidP="00EB098D">
            <w:pPr>
              <w:ind w:left="172"/>
              <w:jc w:val="center"/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E8E6B0" w14:textId="77777777" w:rsidR="00932334" w:rsidRPr="00042588" w:rsidRDefault="00932334" w:rsidP="00EB098D">
            <w:pPr>
              <w:jc w:val="center"/>
            </w:pPr>
            <w:r w:rsidRPr="00042588">
              <w:t xml:space="preserve">podpis osoby (podpisy osób) upoważnionej (upoważnionych)  do reprezentowania Wykonawcy / </w:t>
            </w:r>
          </w:p>
          <w:p w14:paraId="70E6C47A" w14:textId="77777777" w:rsidR="00932334" w:rsidRPr="00042588" w:rsidRDefault="00932334" w:rsidP="00EB098D">
            <w:pPr>
              <w:jc w:val="center"/>
            </w:pPr>
            <w:r w:rsidRPr="00042588">
              <w:t>Wykonawców wspólnie ubiegających się o udzielnie zamówienia</w:t>
            </w:r>
          </w:p>
        </w:tc>
      </w:tr>
    </w:tbl>
    <w:p w14:paraId="58E42014" w14:textId="77777777" w:rsidR="00A76F67" w:rsidRPr="00016DD3" w:rsidRDefault="00A76F67" w:rsidP="009F56F2"/>
    <w:sectPr w:rsidR="00A76F67" w:rsidRPr="00016DD3" w:rsidSect="001C50C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BB08" w14:textId="77777777" w:rsidR="00002CE7" w:rsidRDefault="00002CE7" w:rsidP="00711374">
      <w:r>
        <w:separator/>
      </w:r>
    </w:p>
  </w:endnote>
  <w:endnote w:type="continuationSeparator" w:id="0">
    <w:p w14:paraId="3A2FFE44" w14:textId="77777777" w:rsidR="00002CE7" w:rsidRDefault="00002CE7" w:rsidP="0071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4AA2" w14:textId="77777777" w:rsidR="008F4ED2" w:rsidRDefault="008F4ED2" w:rsidP="008F4ED2">
    <w:pPr>
      <w:pStyle w:val="Stopka"/>
    </w:pPr>
  </w:p>
  <w:p w14:paraId="42E602D7" w14:textId="5520D14A" w:rsidR="00FC3D63" w:rsidRPr="00656B6A" w:rsidRDefault="00FC3D63" w:rsidP="00FC3D63">
    <w:pPr>
      <w:pStyle w:val="Stopka"/>
      <w:jc w:val="center"/>
      <w:rPr>
        <w:sz w:val="16"/>
        <w:szCs w:val="16"/>
      </w:rPr>
    </w:pPr>
    <w:bookmarkStart w:id="1" w:name="_Hlk13044372"/>
    <w:bookmarkStart w:id="2" w:name="_Hlk13044373"/>
    <w:bookmarkStart w:id="3" w:name="_Hlk13044374"/>
    <w:bookmarkStart w:id="4" w:name="_Hlk13044375"/>
    <w:bookmarkStart w:id="5" w:name="_Hlk13044376"/>
    <w:bookmarkStart w:id="6" w:name="_Hlk13044377"/>
    <w:r w:rsidRPr="00656B6A">
      <w:rPr>
        <w:sz w:val="16"/>
        <w:szCs w:val="16"/>
      </w:rPr>
      <w:t>Projekt „</w:t>
    </w:r>
    <w:r w:rsidR="003B2573">
      <w:rPr>
        <w:sz w:val="16"/>
        <w:szCs w:val="16"/>
      </w:rPr>
      <w:t>Dzienny Dom Opieki Medycznej w Ostrołęce</w:t>
    </w:r>
    <w:r w:rsidRPr="00656B6A">
      <w:rPr>
        <w:sz w:val="16"/>
        <w:szCs w:val="16"/>
      </w:rPr>
      <w:t xml:space="preserve">” współfinansowany ze środków Unii Europejskiej </w:t>
    </w:r>
    <w:r>
      <w:rPr>
        <w:sz w:val="16"/>
        <w:szCs w:val="16"/>
      </w:rPr>
      <w:br/>
    </w:r>
    <w:r w:rsidRPr="00656B6A">
      <w:rPr>
        <w:sz w:val="16"/>
        <w:szCs w:val="16"/>
      </w:rPr>
      <w:t xml:space="preserve">w ramach Regionalnego Programu Operacyjnego Województwa </w:t>
    </w:r>
    <w:r w:rsidR="003B2573">
      <w:rPr>
        <w:sz w:val="16"/>
        <w:szCs w:val="16"/>
      </w:rPr>
      <w:t>Mazowieckiego</w:t>
    </w:r>
  </w:p>
  <w:bookmarkEnd w:id="1"/>
  <w:bookmarkEnd w:id="2"/>
  <w:bookmarkEnd w:id="3"/>
  <w:bookmarkEnd w:id="4"/>
  <w:bookmarkEnd w:id="5"/>
  <w:bookmarkEnd w:id="6"/>
  <w:p w14:paraId="0D07D1B8" w14:textId="77777777" w:rsidR="008F4ED2" w:rsidRDefault="008F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B654" w14:textId="77777777" w:rsidR="00002CE7" w:rsidRDefault="00002CE7" w:rsidP="00711374">
      <w:r>
        <w:separator/>
      </w:r>
    </w:p>
  </w:footnote>
  <w:footnote w:type="continuationSeparator" w:id="0">
    <w:p w14:paraId="52518C57" w14:textId="77777777" w:rsidR="00002CE7" w:rsidRDefault="00002CE7" w:rsidP="00711374">
      <w:r>
        <w:continuationSeparator/>
      </w:r>
    </w:p>
  </w:footnote>
  <w:footnote w:id="1">
    <w:p w14:paraId="21DF86BF" w14:textId="77777777" w:rsidR="00711374" w:rsidRDefault="00711374" w:rsidP="00711374">
      <w:pPr>
        <w:pStyle w:val="Tekstprzypisudolnego"/>
      </w:pPr>
      <w:r>
        <w:rPr>
          <w:rStyle w:val="Znakiprzypiswdolnych"/>
          <w:rFonts w:ascii="Book Antiqua" w:hAnsi="Book Antiqua"/>
        </w:rPr>
        <w:footnoteRef/>
      </w:r>
      <w:r>
        <w:tab/>
        <w:t xml:space="preserve"> niepotrzebne skreślić</w:t>
      </w:r>
    </w:p>
  </w:footnote>
  <w:footnote w:id="2">
    <w:p w14:paraId="17411399" w14:textId="77777777" w:rsidR="00A76F67" w:rsidRPr="00F06056" w:rsidRDefault="00A76F67" w:rsidP="00A76F67">
      <w:pPr>
        <w:pStyle w:val="Tekstprzypisudolnego"/>
        <w:rPr>
          <w:sz w:val="16"/>
          <w:szCs w:val="16"/>
        </w:rPr>
      </w:pPr>
      <w:r w:rsidRPr="00F06056">
        <w:rPr>
          <w:rStyle w:val="Odwoanieprzypisudolnego"/>
          <w:sz w:val="18"/>
          <w:szCs w:val="18"/>
        </w:rPr>
        <w:footnoteRef/>
      </w:r>
      <w:r w:rsidRPr="00F06056">
        <w:rPr>
          <w:sz w:val="18"/>
          <w:szCs w:val="18"/>
        </w:rPr>
        <w:t xml:space="preserve"> </w:t>
      </w:r>
      <w:r w:rsidRPr="00F06056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3">
    <w:p w14:paraId="36998FA0" w14:textId="77777777" w:rsidR="00A76F67" w:rsidRPr="00782478" w:rsidRDefault="00A76F67" w:rsidP="00A76F67">
      <w:pPr>
        <w:pStyle w:val="Tekstprzypisudolnego"/>
        <w:rPr>
          <w:sz w:val="16"/>
          <w:szCs w:val="16"/>
        </w:rPr>
      </w:pPr>
      <w:r w:rsidRPr="00782478">
        <w:rPr>
          <w:rStyle w:val="Odwoanieprzypisudolnego"/>
          <w:sz w:val="18"/>
          <w:szCs w:val="18"/>
        </w:rPr>
        <w:footnoteRef/>
      </w:r>
      <w:r w:rsidRPr="00782478">
        <w:rPr>
          <w:sz w:val="18"/>
          <w:szCs w:val="18"/>
        </w:rPr>
        <w:t xml:space="preserve"> </w:t>
      </w:r>
      <w:r w:rsidRPr="00782478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4">
    <w:p w14:paraId="3C27CC0F" w14:textId="77777777" w:rsidR="00932334" w:rsidRPr="00042588" w:rsidRDefault="00932334" w:rsidP="00932334">
      <w:pPr>
        <w:pStyle w:val="Tekstprzypisudolnego"/>
        <w:rPr>
          <w:sz w:val="16"/>
          <w:szCs w:val="16"/>
        </w:rPr>
      </w:pPr>
      <w:r w:rsidRPr="00042588">
        <w:rPr>
          <w:rStyle w:val="Odwoanieprzypisudolnego"/>
          <w:sz w:val="18"/>
          <w:szCs w:val="18"/>
        </w:rPr>
        <w:footnoteRef/>
      </w:r>
      <w:r w:rsidRPr="00042588">
        <w:rPr>
          <w:sz w:val="18"/>
          <w:szCs w:val="18"/>
        </w:rPr>
        <w:t xml:space="preserve"> </w:t>
      </w:r>
      <w:r w:rsidRPr="00042588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B3E9" w14:textId="77EC18DA" w:rsidR="00B67142" w:rsidRDefault="00B67142">
    <w:pPr>
      <w:pStyle w:val="Nagwek"/>
    </w:pPr>
    <w:r w:rsidRPr="00AF70CB">
      <w:rPr>
        <w:b/>
        <w:noProof/>
        <w:lang w:eastAsia="pl-PL"/>
      </w:rPr>
      <w:drawing>
        <wp:inline distT="0" distB="0" distL="0" distR="0" wp14:anchorId="37825490" wp14:editId="1DF2EB69">
          <wp:extent cx="565785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3176" w14:textId="77777777" w:rsidR="00B50F3D" w:rsidRPr="00732135" w:rsidRDefault="004F6B30" w:rsidP="00B50F3D">
    <w:pPr>
      <w:pStyle w:val="Nagwek"/>
    </w:pPr>
    <w:r w:rsidRPr="00732135">
      <w:t xml:space="preserve">  </w:t>
    </w:r>
  </w:p>
  <w:p w14:paraId="1D1366F2" w14:textId="77777777" w:rsidR="00B50F3D" w:rsidRDefault="00002CE7" w:rsidP="008D0ABA">
    <w:pPr>
      <w:pStyle w:val="Nagwek"/>
      <w:jc w:val="center"/>
    </w:pPr>
  </w:p>
  <w:p w14:paraId="0C61028C" w14:textId="77777777" w:rsidR="00B50F3D" w:rsidRDefault="00002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Book Antiqua" w:hAnsi="Book Antiqua" w:cs="Bookman Old Style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</w:r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74"/>
    <w:rsid w:val="00000072"/>
    <w:rsid w:val="000004CE"/>
    <w:rsid w:val="00000720"/>
    <w:rsid w:val="00001AE6"/>
    <w:rsid w:val="00001AFB"/>
    <w:rsid w:val="00002BD0"/>
    <w:rsid w:val="00002CE7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6DD3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8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2BA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87A8F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738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057"/>
    <w:rsid w:val="002D6394"/>
    <w:rsid w:val="002D6416"/>
    <w:rsid w:val="002D7114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3F07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1D4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6DA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573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07E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79B"/>
    <w:rsid w:val="004F1B0F"/>
    <w:rsid w:val="004F1C7A"/>
    <w:rsid w:val="004F1DCA"/>
    <w:rsid w:val="004F2280"/>
    <w:rsid w:val="004F2630"/>
    <w:rsid w:val="004F2C9C"/>
    <w:rsid w:val="004F48F5"/>
    <w:rsid w:val="004F4EFA"/>
    <w:rsid w:val="004F6266"/>
    <w:rsid w:val="004F6449"/>
    <w:rsid w:val="004F6B30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837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2D54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67A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28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5FC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2FB1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2AA8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374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36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6AC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2FEC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2F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3932"/>
    <w:rsid w:val="00874A57"/>
    <w:rsid w:val="00874A8A"/>
    <w:rsid w:val="00874F30"/>
    <w:rsid w:val="00875123"/>
    <w:rsid w:val="00876B5C"/>
    <w:rsid w:val="0087752F"/>
    <w:rsid w:val="00877B42"/>
    <w:rsid w:val="00877FEB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24D"/>
    <w:rsid w:val="008C4588"/>
    <w:rsid w:val="008C45F7"/>
    <w:rsid w:val="008C4C27"/>
    <w:rsid w:val="008C4DE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E7C07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4D23"/>
    <w:rsid w:val="008F4ED2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6B53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44D2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334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1E39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2AE4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83F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2DFA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6F2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3D65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6F67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1F2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42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814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093A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3651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36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4F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2C6A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05C6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2FF4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2C32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3D63"/>
    <w:rsid w:val="00FC40AD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1BFB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E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13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F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1374"/>
    <w:pPr>
      <w:keepNext/>
      <w:widowControl/>
      <w:numPr>
        <w:ilvl w:val="2"/>
        <w:numId w:val="1"/>
      </w:numPr>
      <w:autoSpaceDE/>
      <w:ind w:left="709" w:firstLine="709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1374"/>
    <w:pPr>
      <w:keepNext/>
      <w:widowControl/>
      <w:numPr>
        <w:ilvl w:val="5"/>
        <w:numId w:val="1"/>
      </w:numPr>
      <w:autoSpaceDE/>
      <w:spacing w:line="360" w:lineRule="auto"/>
      <w:ind w:left="4395" w:firstLine="0"/>
      <w:outlineLvl w:val="5"/>
    </w:pPr>
    <w:rPr>
      <w:rFonts w:ascii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11374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11374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FontStyle78">
    <w:name w:val="Font Style78"/>
    <w:rsid w:val="00711374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8">
    <w:name w:val="Font Style68"/>
    <w:rsid w:val="00711374"/>
    <w:rPr>
      <w:rFonts w:ascii="Bookman Old Style" w:hAnsi="Bookman Old Style" w:cs="Bookman Old Style"/>
      <w:sz w:val="18"/>
      <w:szCs w:val="18"/>
    </w:rPr>
  </w:style>
  <w:style w:type="character" w:customStyle="1" w:styleId="FontStyle67">
    <w:name w:val="Font Style67"/>
    <w:rsid w:val="00711374"/>
    <w:rPr>
      <w:rFonts w:ascii="Bookman Old Style" w:hAnsi="Bookman Old Style" w:cs="Bookman Old Style"/>
      <w:sz w:val="22"/>
      <w:szCs w:val="22"/>
    </w:rPr>
  </w:style>
  <w:style w:type="character" w:customStyle="1" w:styleId="FontStyle64">
    <w:name w:val="Font Style64"/>
    <w:rsid w:val="00711374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Znakiprzypiswdolnych">
    <w:name w:val="Znaki przypisów dolnych"/>
    <w:rsid w:val="00711374"/>
    <w:rPr>
      <w:vertAlign w:val="superscript"/>
    </w:rPr>
  </w:style>
  <w:style w:type="paragraph" w:styleId="Tekstpodstawowy">
    <w:name w:val="Body Text"/>
    <w:basedOn w:val="Normalny"/>
    <w:link w:val="TekstpodstawowyZnak"/>
    <w:rsid w:val="00711374"/>
    <w:pPr>
      <w:widowControl/>
      <w:autoSpaceDE/>
    </w:pPr>
  </w:style>
  <w:style w:type="character" w:customStyle="1" w:styleId="TekstpodstawowyZnak">
    <w:name w:val="Tekst podstawowy Znak"/>
    <w:basedOn w:val="Domylnaczcionkaakapitu"/>
    <w:link w:val="Tekstpodstawow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,Znak"/>
    <w:basedOn w:val="Normalny"/>
    <w:link w:val="Stopka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11374"/>
    <w:pPr>
      <w:widowControl/>
      <w:autoSpaceDE/>
      <w:spacing w:before="100" w:after="10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711374"/>
    <w:pPr>
      <w:widowControl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711374"/>
    <w:pPr>
      <w:widowControl/>
      <w:autoSpaceDE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11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711374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customStyle="1" w:styleId="Style55">
    <w:name w:val="Style55"/>
    <w:basedOn w:val="Normalny"/>
    <w:rsid w:val="00711374"/>
    <w:pPr>
      <w:spacing w:line="277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35">
    <w:name w:val="Style35"/>
    <w:basedOn w:val="Normalny"/>
    <w:rsid w:val="00711374"/>
    <w:rPr>
      <w:rFonts w:ascii="Bookman Old Style" w:hAnsi="Bookman Old Style" w:cs="Bookman Old Style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11374"/>
  </w:style>
  <w:style w:type="character" w:customStyle="1" w:styleId="TekstprzypisudolnegoZnak">
    <w:name w:val="Tekst przypisu dolnego Znak"/>
    <w:basedOn w:val="Domylnaczcionkaakapitu"/>
    <w:link w:val="Tekstprzypisudolnego"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3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3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3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374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8F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16DD3"/>
    <w:pPr>
      <w:widowControl/>
      <w:suppressAutoHyphens w:val="0"/>
      <w:autoSpaceDN w:val="0"/>
      <w:ind w:left="720"/>
      <w:contextualSpacing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16DD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F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woanieprzypisudolnego">
    <w:name w:val="footnote reference"/>
    <w:semiHidden/>
    <w:rsid w:val="00A76F67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A76F67"/>
    <w:pPr>
      <w:widowControl/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76F6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2524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2019-10-16T05:59:00Z</dcterms:created>
  <dcterms:modified xsi:type="dcterms:W3CDTF">2019-10-16T05:59:00Z</dcterms:modified>
</cp:coreProperties>
</file>